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45791C" w14:textId="5D9B9208" w:rsidR="000A3DE1" w:rsidRPr="000A3DE1" w:rsidRDefault="00F24D36" w:rsidP="002E5911">
      <w:pPr>
        <w:rPr>
          <w:lang w:val="el-GR"/>
        </w:rPr>
      </w:pPr>
      <w:r>
        <w:rPr>
          <w:rFonts w:ascii="Arial" w:eastAsia="Arial" w:hAnsi="Arial" w:cs="Arial"/>
          <w:color w:val="000000"/>
          <w:sz w:val="24"/>
          <w:lang w:val="el-GR"/>
        </w:rPr>
        <w:t xml:space="preserve">   </w:t>
      </w:r>
      <w:bookmarkStart w:id="0" w:name="_GoBack"/>
      <w:bookmarkEnd w:id="0"/>
    </w:p>
    <w:p w14:paraId="3943F313" w14:textId="77777777" w:rsidR="000A3DE1" w:rsidRPr="000A3DE1" w:rsidRDefault="000A3DE1">
      <w:pPr>
        <w:pStyle w:val="20"/>
        <w:spacing w:before="0" w:after="0"/>
        <w:rPr>
          <w:lang w:val="el-GR"/>
        </w:rPr>
      </w:pPr>
      <w:r>
        <w:rPr>
          <w:i/>
          <w:color w:val="000000"/>
          <w:szCs w:val="24"/>
          <w:lang w:val="el-GR"/>
        </w:rPr>
        <w:t xml:space="preserve">ΠΑΡΑΡΤΗΜΑ Ι -      </w:t>
      </w:r>
      <w:r>
        <w:rPr>
          <w:color w:val="000000"/>
          <w:kern w:val="2"/>
          <w:lang w:val="el-GR"/>
        </w:rPr>
        <w:t xml:space="preserve">      Τεχνικές Προδιαγραφές </w:t>
      </w:r>
    </w:p>
    <w:p w14:paraId="7ED0F9D0" w14:textId="77777777" w:rsidR="000A3DE1" w:rsidRDefault="000A3DE1">
      <w:pPr>
        <w:spacing w:after="0" w:line="360" w:lineRule="auto"/>
        <w:rPr>
          <w:rFonts w:ascii="Arial" w:hAnsi="Arial" w:cs="Arial"/>
          <w:b/>
          <w:kern w:val="2"/>
          <w:sz w:val="24"/>
          <w:lang w:val="el-GR"/>
        </w:rPr>
      </w:pPr>
    </w:p>
    <w:p w14:paraId="320C9F91" w14:textId="77777777" w:rsidR="000A3DE1" w:rsidRPr="000A3DE1" w:rsidRDefault="000A3DE1">
      <w:pPr>
        <w:spacing w:after="0"/>
        <w:rPr>
          <w:lang w:val="el-GR"/>
        </w:rPr>
      </w:pPr>
      <w:r>
        <w:rPr>
          <w:rFonts w:ascii="Arial" w:hAnsi="Arial" w:cs="Arial"/>
          <w:b/>
          <w:kern w:val="2"/>
          <w:sz w:val="24"/>
          <w:lang w:val="el-GR"/>
        </w:rPr>
        <w:t xml:space="preserve">Α.1.ΤΕΧΝΙΚΕΣ ΠΡΟΔΙΑΓΡΑΦΕΣ </w:t>
      </w:r>
    </w:p>
    <w:p w14:paraId="29525305" w14:textId="77777777" w:rsidR="000A3DE1" w:rsidRPr="000A3DE1" w:rsidRDefault="000A3DE1">
      <w:pPr>
        <w:spacing w:after="0"/>
        <w:rPr>
          <w:lang w:val="el-GR"/>
        </w:rPr>
      </w:pPr>
      <w:r>
        <w:rPr>
          <w:rFonts w:ascii="Arial" w:hAnsi="Arial" w:cs="Arial"/>
          <w:b/>
          <w:kern w:val="2"/>
          <w:sz w:val="24"/>
          <w:lang w:val="el-GR"/>
        </w:rPr>
        <w:t>1.1 Αντικείμενο – Πίνακες Τεχνικών Χαρακτηριστικών</w:t>
      </w:r>
    </w:p>
    <w:p w14:paraId="5647BC62" w14:textId="25245452" w:rsidR="000A3DE1" w:rsidRPr="000A3DE1" w:rsidRDefault="000A3DE1">
      <w:pPr>
        <w:spacing w:after="0"/>
        <w:rPr>
          <w:lang w:val="el-GR"/>
        </w:rPr>
      </w:pPr>
      <w:r>
        <w:rPr>
          <w:rFonts w:ascii="Arial" w:hAnsi="Arial" w:cs="Arial"/>
          <w:kern w:val="2"/>
          <w:sz w:val="24"/>
          <w:lang w:val="el-GR"/>
        </w:rPr>
        <w:t xml:space="preserve">Αντικείμενο της παρούσας  προκήρυξης είναι  η ανάδειξη Αναδόχου για την </w:t>
      </w:r>
      <w:r>
        <w:rPr>
          <w:rFonts w:ascii="Arial" w:hAnsi="Arial" w:cs="Arial"/>
          <w:b/>
          <w:kern w:val="2"/>
          <w:sz w:val="24"/>
          <w:lang w:val="el-GR"/>
        </w:rPr>
        <w:t xml:space="preserve">Προμήθεια ηλεκτρονικών υπολογιστών για την κάλυψη των αναγκών των εργαστηρίων των εκπαιδευτικών μονάδων της Περιφερειακής </w:t>
      </w:r>
      <w:r w:rsidR="00DD0020" w:rsidRPr="00DD0020">
        <w:rPr>
          <w:rFonts w:ascii="Arial" w:hAnsi="Arial" w:cs="Arial"/>
          <w:b/>
          <w:kern w:val="2"/>
          <w:sz w:val="24"/>
          <w:lang w:val="el-GR"/>
        </w:rPr>
        <w:t>Διεύθυνσης Ανατολικής Μακεδονίας και Θράκης της ΔΥΠΑ</w:t>
      </w:r>
      <w:r>
        <w:rPr>
          <w:rFonts w:ascii="Arial" w:hAnsi="Arial" w:cs="Arial"/>
          <w:kern w:val="2"/>
          <w:sz w:val="24"/>
          <w:lang w:val="el-GR"/>
        </w:rPr>
        <w:t>, βάσει όσων ορίζονται στον κατωτέρω πίνακες Τεχνικών  Χαρακτηριστικών Συμμόρφωσης .</w:t>
      </w:r>
    </w:p>
    <w:p w14:paraId="1912E614" w14:textId="77777777" w:rsidR="000A3DE1" w:rsidRDefault="000A3DE1">
      <w:pPr>
        <w:spacing w:after="0"/>
        <w:rPr>
          <w:rFonts w:ascii="Arial" w:hAnsi="Arial" w:cs="Arial"/>
          <w:kern w:val="2"/>
          <w:sz w:val="24"/>
          <w:lang w:val="el-GR"/>
        </w:rPr>
      </w:pPr>
    </w:p>
    <w:p w14:paraId="05114504" w14:textId="77777777" w:rsidR="000A3DE1" w:rsidRDefault="000A3DE1">
      <w:proofErr w:type="spellStart"/>
      <w:r>
        <w:rPr>
          <w:rFonts w:ascii="Verdana" w:hAnsi="Verdana" w:cs="Times New Roman"/>
          <w:b/>
          <w:color w:val="000000"/>
          <w:sz w:val="28"/>
          <w:szCs w:val="28"/>
        </w:rPr>
        <w:t>Στ</w:t>
      </w:r>
      <w:proofErr w:type="spellEnd"/>
      <w:r>
        <w:rPr>
          <w:rFonts w:ascii="Verdana" w:hAnsi="Verdana" w:cs="Times New Roman"/>
          <w:b/>
          <w:color w:val="000000"/>
          <w:sz w:val="28"/>
          <w:szCs w:val="28"/>
        </w:rPr>
        <w:t xml:space="preserve">αθμός </w:t>
      </w:r>
      <w:proofErr w:type="spellStart"/>
      <w:r>
        <w:rPr>
          <w:rFonts w:ascii="Verdana" w:hAnsi="Verdana" w:cs="Times New Roman"/>
          <w:b/>
          <w:color w:val="000000"/>
          <w:sz w:val="28"/>
          <w:szCs w:val="28"/>
        </w:rPr>
        <w:t>εργ</w:t>
      </w:r>
      <w:proofErr w:type="spellEnd"/>
      <w:r>
        <w:rPr>
          <w:rFonts w:ascii="Verdana" w:hAnsi="Verdana" w:cs="Times New Roman"/>
          <w:b/>
          <w:color w:val="000000"/>
          <w:sz w:val="28"/>
          <w:szCs w:val="28"/>
        </w:rPr>
        <w:t>ασίας (</w:t>
      </w:r>
      <w:r>
        <w:rPr>
          <w:rFonts w:ascii="Verdana" w:hAnsi="Verdana" w:cs="Times New Roman"/>
          <w:b/>
          <w:color w:val="000000"/>
          <w:sz w:val="28"/>
          <w:szCs w:val="28"/>
          <w:lang w:val="en-US"/>
        </w:rPr>
        <w:t>Workstation</w:t>
      </w:r>
      <w:r>
        <w:rPr>
          <w:rFonts w:ascii="Verdana" w:hAnsi="Verdana" w:cs="Times New Roman"/>
          <w:b/>
          <w:color w:val="000000"/>
          <w:sz w:val="28"/>
          <w:szCs w:val="28"/>
        </w:rPr>
        <w:t xml:space="preserve"> </w:t>
      </w:r>
      <w:r>
        <w:rPr>
          <w:rFonts w:ascii="Verdana" w:hAnsi="Verdana" w:cs="Times New Roman"/>
          <w:b/>
          <w:color w:val="000000"/>
          <w:sz w:val="28"/>
          <w:szCs w:val="28"/>
          <w:lang w:val="en-US"/>
        </w:rPr>
        <w:t>PCs</w:t>
      </w:r>
      <w:r>
        <w:rPr>
          <w:rFonts w:ascii="Verdana" w:hAnsi="Verdana" w:cs="Times New Roman"/>
          <w:b/>
          <w:color w:val="000000"/>
          <w:sz w:val="28"/>
          <w:szCs w:val="28"/>
        </w:rPr>
        <w:t xml:space="preserve">) </w:t>
      </w:r>
      <w:bookmarkStart w:id="1" w:name="Skarpetas15"/>
      <w:bookmarkEnd w:id="1"/>
      <w:r>
        <w:rPr>
          <w:rFonts w:ascii="Verdana" w:hAnsi="Verdana" w:cs="Times New Roman"/>
          <w:b/>
          <w:color w:val="000000"/>
          <w:sz w:val="28"/>
          <w:szCs w:val="28"/>
        </w:rPr>
        <w:t xml:space="preserve"> </w:t>
      </w:r>
      <w:bookmarkStart w:id="2" w:name="_Hlk24121802"/>
      <w:bookmarkEnd w:id="2"/>
    </w:p>
    <w:p w14:paraId="02916354" w14:textId="77777777" w:rsidR="000A3DE1" w:rsidRDefault="000A3DE1">
      <w:pPr>
        <w:spacing w:after="0"/>
        <w:ind w:left="-709" w:right="-284"/>
        <w:rPr>
          <w:rFonts w:ascii="Verdana" w:hAnsi="Verdana" w:cs="Arial"/>
          <w:b/>
          <w:color w:val="000000"/>
          <w:sz w:val="18"/>
          <w:szCs w:val="18"/>
        </w:rPr>
      </w:pPr>
    </w:p>
    <w:tbl>
      <w:tblPr>
        <w:tblW w:w="5000" w:type="pct"/>
        <w:tblInd w:w="-5" w:type="dxa"/>
        <w:tblLayout w:type="fixed"/>
        <w:tblCellMar>
          <w:left w:w="5" w:type="dxa"/>
          <w:right w:w="5" w:type="dxa"/>
        </w:tblCellMar>
        <w:tblLook w:val="0000" w:firstRow="0" w:lastRow="0" w:firstColumn="0" w:lastColumn="0" w:noHBand="0" w:noVBand="0"/>
      </w:tblPr>
      <w:tblGrid>
        <w:gridCol w:w="508"/>
        <w:gridCol w:w="5647"/>
        <w:gridCol w:w="1371"/>
        <w:gridCol w:w="1229"/>
        <w:gridCol w:w="1439"/>
      </w:tblGrid>
      <w:tr w:rsidR="000A3DE1" w14:paraId="0F5C8D9A" w14:textId="77777777" w:rsidTr="003278AB">
        <w:trPr>
          <w:trHeight w:val="300"/>
        </w:trPr>
        <w:tc>
          <w:tcPr>
            <w:tcW w:w="509" w:type="dxa"/>
            <w:tcBorders>
              <w:top w:val="single" w:sz="4" w:space="0" w:color="000000"/>
              <w:left w:val="single" w:sz="4" w:space="0" w:color="000000"/>
              <w:bottom w:val="single" w:sz="4" w:space="0" w:color="000000"/>
            </w:tcBorders>
            <w:shd w:val="clear" w:color="auto" w:fill="BFBFBF"/>
            <w:vAlign w:val="center"/>
          </w:tcPr>
          <w:p w14:paraId="1E9C3BD3" w14:textId="77777777" w:rsidR="000A3DE1" w:rsidRDefault="000A3DE1">
            <w:pPr>
              <w:ind w:left="-108" w:right="-108"/>
              <w:jc w:val="center"/>
            </w:pPr>
            <w:r>
              <w:rPr>
                <w:rFonts w:ascii="Verdana" w:hAnsi="Verdana" w:cs="Times New Roman"/>
                <w:b/>
                <w:sz w:val="18"/>
                <w:szCs w:val="18"/>
              </w:rPr>
              <w:t>Α/Α</w:t>
            </w:r>
          </w:p>
        </w:tc>
        <w:tc>
          <w:tcPr>
            <w:tcW w:w="5658" w:type="dxa"/>
            <w:tcBorders>
              <w:top w:val="single" w:sz="4" w:space="0" w:color="000000"/>
              <w:left w:val="single" w:sz="4" w:space="0" w:color="000000"/>
              <w:bottom w:val="single" w:sz="4" w:space="0" w:color="000000"/>
            </w:tcBorders>
            <w:shd w:val="clear" w:color="auto" w:fill="BFBFBF"/>
            <w:vAlign w:val="center"/>
          </w:tcPr>
          <w:p w14:paraId="6AAFCADE" w14:textId="77777777" w:rsidR="000A3DE1" w:rsidRDefault="000A3DE1">
            <w:pPr>
              <w:jc w:val="center"/>
            </w:pPr>
            <w:r>
              <w:rPr>
                <w:rFonts w:ascii="Verdana" w:hAnsi="Verdana" w:cs="Times New Roman"/>
                <w:b/>
                <w:sz w:val="18"/>
                <w:szCs w:val="18"/>
              </w:rPr>
              <w:t>ΠΕΡΙΓΡΑΦΗ</w:t>
            </w:r>
          </w:p>
        </w:tc>
        <w:tc>
          <w:tcPr>
            <w:tcW w:w="1374" w:type="dxa"/>
            <w:tcBorders>
              <w:top w:val="single" w:sz="4" w:space="0" w:color="000000"/>
              <w:left w:val="single" w:sz="4" w:space="0" w:color="000000"/>
              <w:bottom w:val="single" w:sz="4" w:space="0" w:color="000000"/>
            </w:tcBorders>
            <w:shd w:val="clear" w:color="auto" w:fill="BFBFBF"/>
            <w:vAlign w:val="center"/>
          </w:tcPr>
          <w:p w14:paraId="7506A6D9" w14:textId="77777777" w:rsidR="000A3DE1" w:rsidRDefault="000A3DE1">
            <w:pPr>
              <w:ind w:left="-50"/>
              <w:jc w:val="center"/>
            </w:pPr>
            <w:r>
              <w:rPr>
                <w:rFonts w:ascii="Verdana" w:hAnsi="Verdana" w:cs="Times New Roman"/>
                <w:b/>
                <w:sz w:val="18"/>
                <w:szCs w:val="18"/>
              </w:rPr>
              <w:t>ΑΠΑΙΤΗΣΗ</w:t>
            </w:r>
          </w:p>
        </w:tc>
        <w:tc>
          <w:tcPr>
            <w:tcW w:w="1231" w:type="dxa"/>
            <w:tcBorders>
              <w:top w:val="single" w:sz="4" w:space="0" w:color="000000"/>
              <w:left w:val="single" w:sz="4" w:space="0" w:color="000000"/>
              <w:bottom w:val="single" w:sz="4" w:space="0" w:color="000000"/>
            </w:tcBorders>
            <w:shd w:val="clear" w:color="auto" w:fill="BFBFBF"/>
            <w:vAlign w:val="center"/>
          </w:tcPr>
          <w:p w14:paraId="1B3BCADF" w14:textId="77777777" w:rsidR="000A3DE1" w:rsidRDefault="000A3DE1">
            <w:pPr>
              <w:ind w:left="-108" w:right="-108"/>
              <w:jc w:val="center"/>
            </w:pPr>
            <w:r>
              <w:rPr>
                <w:rFonts w:ascii="Verdana" w:hAnsi="Verdana" w:cs="Times New Roman"/>
                <w:b/>
                <w:sz w:val="18"/>
                <w:szCs w:val="18"/>
              </w:rPr>
              <w:t>ΑΠΑΝΤΗΣΗ</w:t>
            </w:r>
          </w:p>
        </w:tc>
        <w:tc>
          <w:tcPr>
            <w:tcW w:w="144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E28030" w14:textId="77777777" w:rsidR="000A3DE1" w:rsidRDefault="000A3DE1">
            <w:pPr>
              <w:tabs>
                <w:tab w:val="left" w:pos="459"/>
              </w:tabs>
              <w:ind w:left="-108" w:right="-108"/>
              <w:jc w:val="center"/>
            </w:pPr>
            <w:r>
              <w:rPr>
                <w:rFonts w:ascii="Verdana" w:hAnsi="Verdana" w:cs="Times New Roman"/>
                <w:b/>
                <w:sz w:val="18"/>
                <w:szCs w:val="18"/>
              </w:rPr>
              <w:t>ΠΑΡΑΠΟΜΠΗ</w:t>
            </w:r>
          </w:p>
        </w:tc>
      </w:tr>
      <w:tr w:rsidR="000A3DE1" w14:paraId="347256B6" w14:textId="77777777" w:rsidTr="003278AB">
        <w:trPr>
          <w:trHeight w:val="300"/>
        </w:trPr>
        <w:tc>
          <w:tcPr>
            <w:tcW w:w="509" w:type="dxa"/>
            <w:tcBorders>
              <w:top w:val="single" w:sz="4" w:space="0" w:color="000000"/>
              <w:left w:val="single" w:sz="4" w:space="0" w:color="000000"/>
              <w:bottom w:val="single" w:sz="4" w:space="0" w:color="000000"/>
            </w:tcBorders>
            <w:shd w:val="clear" w:color="auto" w:fill="BFBFBF"/>
            <w:vAlign w:val="center"/>
          </w:tcPr>
          <w:p w14:paraId="6CB11074" w14:textId="77777777" w:rsidR="000A3DE1" w:rsidRDefault="000A3DE1">
            <w:pPr>
              <w:snapToGrid w:val="0"/>
              <w:ind w:left="-108" w:right="-108"/>
              <w:jc w:val="center"/>
              <w:rPr>
                <w:rFonts w:ascii="Verdana" w:hAnsi="Verdana" w:cs="Times New Roman"/>
                <w:b/>
                <w:sz w:val="18"/>
                <w:szCs w:val="18"/>
              </w:rPr>
            </w:pPr>
          </w:p>
        </w:tc>
        <w:tc>
          <w:tcPr>
            <w:tcW w:w="5658" w:type="dxa"/>
            <w:tcBorders>
              <w:top w:val="single" w:sz="4" w:space="0" w:color="000000"/>
              <w:left w:val="single" w:sz="4" w:space="0" w:color="000000"/>
              <w:bottom w:val="single" w:sz="4" w:space="0" w:color="000000"/>
            </w:tcBorders>
            <w:shd w:val="clear" w:color="auto" w:fill="BFBFBF"/>
            <w:vAlign w:val="center"/>
          </w:tcPr>
          <w:p w14:paraId="5FD1253B" w14:textId="77777777" w:rsidR="000A3DE1" w:rsidRDefault="000A3DE1">
            <w:proofErr w:type="spellStart"/>
            <w:r>
              <w:rPr>
                <w:rFonts w:ascii="Verdana" w:hAnsi="Verdana" w:cs="Times New Roman"/>
                <w:b/>
                <w:sz w:val="20"/>
                <w:szCs w:val="20"/>
              </w:rPr>
              <w:t>Γενικά</w:t>
            </w:r>
            <w:proofErr w:type="spellEnd"/>
            <w:r>
              <w:rPr>
                <w:rFonts w:ascii="Verdana" w:hAnsi="Verdana" w:cs="Times New Roman"/>
                <w:b/>
                <w:sz w:val="20"/>
                <w:szCs w:val="20"/>
              </w:rPr>
              <w:t xml:space="preserve"> Χαρα</w:t>
            </w:r>
            <w:proofErr w:type="spellStart"/>
            <w:r>
              <w:rPr>
                <w:rFonts w:ascii="Verdana" w:hAnsi="Verdana" w:cs="Times New Roman"/>
                <w:b/>
                <w:sz w:val="20"/>
                <w:szCs w:val="20"/>
              </w:rPr>
              <w:t>κτηριστικά</w:t>
            </w:r>
            <w:proofErr w:type="spellEnd"/>
          </w:p>
        </w:tc>
        <w:tc>
          <w:tcPr>
            <w:tcW w:w="1374" w:type="dxa"/>
            <w:tcBorders>
              <w:top w:val="single" w:sz="4" w:space="0" w:color="000000"/>
              <w:left w:val="single" w:sz="4" w:space="0" w:color="000000"/>
              <w:bottom w:val="single" w:sz="4" w:space="0" w:color="000000"/>
            </w:tcBorders>
            <w:shd w:val="clear" w:color="auto" w:fill="BFBFBF"/>
            <w:vAlign w:val="center"/>
          </w:tcPr>
          <w:p w14:paraId="758E2245" w14:textId="77777777" w:rsidR="000A3DE1" w:rsidRDefault="000A3DE1">
            <w:pPr>
              <w:snapToGrid w:val="0"/>
              <w:ind w:left="-50"/>
              <w:jc w:val="center"/>
              <w:rPr>
                <w:rFonts w:ascii="Verdana" w:hAnsi="Verdana" w:cs="Times New Roman"/>
                <w:b/>
                <w:sz w:val="18"/>
                <w:szCs w:val="18"/>
              </w:rPr>
            </w:pPr>
          </w:p>
        </w:tc>
        <w:tc>
          <w:tcPr>
            <w:tcW w:w="1231" w:type="dxa"/>
            <w:tcBorders>
              <w:top w:val="single" w:sz="4" w:space="0" w:color="000000"/>
              <w:left w:val="single" w:sz="4" w:space="0" w:color="000000"/>
              <w:bottom w:val="single" w:sz="4" w:space="0" w:color="000000"/>
            </w:tcBorders>
            <w:shd w:val="clear" w:color="auto" w:fill="BFBFBF"/>
            <w:vAlign w:val="center"/>
          </w:tcPr>
          <w:p w14:paraId="68C5A919" w14:textId="77777777" w:rsidR="000A3DE1" w:rsidRDefault="000A3DE1">
            <w:pPr>
              <w:snapToGrid w:val="0"/>
              <w:ind w:left="-108" w:right="-108"/>
              <w:jc w:val="center"/>
              <w:rPr>
                <w:rFonts w:ascii="Verdana" w:hAnsi="Verdana" w:cs="Times New Roman"/>
                <w:sz w:val="18"/>
                <w:szCs w:val="18"/>
              </w:rPr>
            </w:pPr>
          </w:p>
        </w:tc>
        <w:tc>
          <w:tcPr>
            <w:tcW w:w="144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1F523FD" w14:textId="77777777" w:rsidR="000A3DE1" w:rsidRDefault="000A3DE1">
            <w:pPr>
              <w:tabs>
                <w:tab w:val="left" w:pos="459"/>
              </w:tabs>
              <w:snapToGrid w:val="0"/>
              <w:ind w:left="-108" w:right="-108"/>
              <w:jc w:val="center"/>
              <w:rPr>
                <w:rFonts w:ascii="Verdana" w:hAnsi="Verdana" w:cs="Times New Roman"/>
                <w:sz w:val="18"/>
                <w:szCs w:val="18"/>
              </w:rPr>
            </w:pPr>
          </w:p>
        </w:tc>
      </w:tr>
      <w:tr w:rsidR="000A3DE1" w14:paraId="456240FC"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217547A2"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2B49CF38" w14:textId="77777777" w:rsidR="000A3DE1" w:rsidRDefault="000A3DE1">
            <w:pPr>
              <w:pStyle w:val="NoSpacing1"/>
            </w:pPr>
            <w:proofErr w:type="spellStart"/>
            <w:r>
              <w:rPr>
                <w:rFonts w:ascii="Verdana" w:hAnsi="Verdana" w:cs="Verdana"/>
                <w:sz w:val="18"/>
                <w:szCs w:val="18"/>
                <w:lang w:eastAsia="el-GR"/>
              </w:rPr>
              <w:t>Τεμάχι</w:t>
            </w:r>
            <w:proofErr w:type="spellEnd"/>
            <w:r>
              <w:rPr>
                <w:rFonts w:ascii="Verdana" w:hAnsi="Verdana" w:cs="Verdana"/>
                <w:sz w:val="18"/>
                <w:szCs w:val="18"/>
                <w:lang w:eastAsia="el-GR"/>
              </w:rPr>
              <w:t>α</w:t>
            </w:r>
          </w:p>
        </w:tc>
        <w:tc>
          <w:tcPr>
            <w:tcW w:w="1374" w:type="dxa"/>
            <w:tcBorders>
              <w:top w:val="single" w:sz="4" w:space="0" w:color="000000"/>
              <w:left w:val="single" w:sz="4" w:space="0" w:color="000000"/>
              <w:bottom w:val="single" w:sz="4" w:space="0" w:color="000000"/>
            </w:tcBorders>
            <w:shd w:val="clear" w:color="auto" w:fill="auto"/>
            <w:vAlign w:val="center"/>
          </w:tcPr>
          <w:p w14:paraId="499F681E" w14:textId="2CD7C71B" w:rsidR="000A3DE1" w:rsidRPr="001C29C0" w:rsidRDefault="001C29C0">
            <w:pPr>
              <w:pStyle w:val="NoSpacing1"/>
              <w:jc w:val="center"/>
              <w:rPr>
                <w:lang w:val="el-GR"/>
              </w:rPr>
            </w:pPr>
            <w:r>
              <w:rPr>
                <w:rFonts w:ascii="Verdana" w:hAnsi="Verdana" w:cs="Verdana"/>
                <w:b/>
                <w:sz w:val="18"/>
                <w:szCs w:val="18"/>
                <w:lang w:val="el-GR" w:eastAsia="el-GR"/>
              </w:rPr>
              <w:t>105</w:t>
            </w:r>
          </w:p>
        </w:tc>
        <w:tc>
          <w:tcPr>
            <w:tcW w:w="1231" w:type="dxa"/>
            <w:tcBorders>
              <w:top w:val="single" w:sz="4" w:space="0" w:color="000000"/>
              <w:left w:val="single" w:sz="4" w:space="0" w:color="000000"/>
              <w:bottom w:val="single" w:sz="4" w:space="0" w:color="000000"/>
            </w:tcBorders>
            <w:shd w:val="clear" w:color="auto" w:fill="auto"/>
          </w:tcPr>
          <w:p w14:paraId="036A1966" w14:textId="77777777" w:rsidR="000A3DE1" w:rsidRDefault="000A3DE1">
            <w:pPr>
              <w:pStyle w:val="NoSpacing1"/>
              <w:snapToGrid w:val="0"/>
              <w:rPr>
                <w:rFonts w:ascii="Verdana" w:hAnsi="Verdana" w:cs="Verdana"/>
                <w:b/>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85D1102" w14:textId="77777777" w:rsidR="000A3DE1" w:rsidRDefault="000A3DE1">
            <w:pPr>
              <w:pStyle w:val="NoSpacing1"/>
              <w:snapToGrid w:val="0"/>
              <w:rPr>
                <w:rFonts w:ascii="Verdana" w:hAnsi="Verdana" w:cs="Verdana"/>
                <w:sz w:val="18"/>
                <w:szCs w:val="18"/>
                <w:lang w:eastAsia="el-GR"/>
              </w:rPr>
            </w:pPr>
          </w:p>
        </w:tc>
      </w:tr>
      <w:tr w:rsidR="000A3DE1" w14:paraId="1090BAF9"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6563D36B"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41B2A1D6" w14:textId="77777777" w:rsidR="000A3DE1" w:rsidRDefault="000A3DE1">
            <w:pPr>
              <w:pStyle w:val="NoSpacing1"/>
            </w:pPr>
            <w:r>
              <w:rPr>
                <w:rFonts w:ascii="Verdana" w:hAnsi="Verdana" w:cs="Verdana"/>
                <w:sz w:val="18"/>
                <w:szCs w:val="18"/>
                <w:lang w:eastAsia="el-GR"/>
              </w:rPr>
              <w:t>Tower</w:t>
            </w:r>
          </w:p>
        </w:tc>
        <w:tc>
          <w:tcPr>
            <w:tcW w:w="1374" w:type="dxa"/>
            <w:tcBorders>
              <w:top w:val="single" w:sz="4" w:space="0" w:color="000000"/>
              <w:left w:val="single" w:sz="4" w:space="0" w:color="000000"/>
              <w:bottom w:val="single" w:sz="4" w:space="0" w:color="000000"/>
            </w:tcBorders>
            <w:shd w:val="clear" w:color="auto" w:fill="auto"/>
            <w:vAlign w:val="center"/>
          </w:tcPr>
          <w:p w14:paraId="7CF77325"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3C093B91"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93EFD85" w14:textId="77777777" w:rsidR="000A3DE1" w:rsidRDefault="000A3DE1">
            <w:pPr>
              <w:pStyle w:val="NoSpacing1"/>
              <w:snapToGrid w:val="0"/>
              <w:rPr>
                <w:rFonts w:ascii="Verdana" w:hAnsi="Verdana" w:cs="Verdana"/>
                <w:sz w:val="18"/>
                <w:szCs w:val="18"/>
                <w:lang w:eastAsia="el-GR"/>
              </w:rPr>
            </w:pPr>
          </w:p>
        </w:tc>
      </w:tr>
      <w:tr w:rsidR="000A3DE1" w14:paraId="3F4B2963"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1B61AC44"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0D1A5CF6" w14:textId="77777777" w:rsidR="000A3DE1" w:rsidRPr="000A3DE1" w:rsidRDefault="000A3DE1">
            <w:pPr>
              <w:pStyle w:val="NoSpacing1"/>
              <w:rPr>
                <w:lang w:val="el-GR"/>
              </w:rPr>
            </w:pPr>
            <w:r>
              <w:rPr>
                <w:rFonts w:ascii="Verdana" w:hAnsi="Verdana" w:cs="Verdana"/>
                <w:sz w:val="18"/>
                <w:szCs w:val="18"/>
                <w:lang w:eastAsia="el-GR"/>
              </w:rPr>
              <w:t>Workstation</w:t>
            </w:r>
            <w:r>
              <w:rPr>
                <w:rFonts w:ascii="Verdana" w:hAnsi="Verdana" w:cs="Verdana"/>
                <w:sz w:val="18"/>
                <w:szCs w:val="18"/>
                <w:lang w:val="el-GR" w:eastAsia="el-GR"/>
              </w:rPr>
              <w:t xml:space="preserve"> (Να αναφέρεται στα επίσημα φυλλάδια του κατασκευαστή)</w:t>
            </w:r>
          </w:p>
        </w:tc>
        <w:tc>
          <w:tcPr>
            <w:tcW w:w="1374" w:type="dxa"/>
            <w:tcBorders>
              <w:top w:val="single" w:sz="4" w:space="0" w:color="000000"/>
              <w:left w:val="single" w:sz="4" w:space="0" w:color="000000"/>
              <w:bottom w:val="single" w:sz="4" w:space="0" w:color="000000"/>
            </w:tcBorders>
            <w:shd w:val="clear" w:color="auto" w:fill="auto"/>
            <w:vAlign w:val="center"/>
          </w:tcPr>
          <w:p w14:paraId="476CFBF2"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3B0A3DB1"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2ED93C8" w14:textId="77777777" w:rsidR="000A3DE1" w:rsidRDefault="000A3DE1">
            <w:pPr>
              <w:pStyle w:val="NoSpacing1"/>
              <w:snapToGrid w:val="0"/>
              <w:rPr>
                <w:rFonts w:ascii="Verdana" w:hAnsi="Verdana" w:cs="Verdana"/>
                <w:sz w:val="18"/>
                <w:szCs w:val="18"/>
                <w:lang w:eastAsia="el-GR"/>
              </w:rPr>
            </w:pPr>
          </w:p>
        </w:tc>
      </w:tr>
      <w:tr w:rsidR="000A3DE1" w14:paraId="2D707471"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417F8A9D"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54F58618" w14:textId="77777777" w:rsidR="000A3DE1" w:rsidRPr="000A3DE1" w:rsidRDefault="000A3DE1">
            <w:pPr>
              <w:pStyle w:val="NoSpacing1"/>
              <w:rPr>
                <w:lang w:val="el-GR"/>
              </w:rPr>
            </w:pPr>
            <w:r>
              <w:rPr>
                <w:rFonts w:ascii="Verdana" w:hAnsi="Verdana" w:cs="Verdana"/>
                <w:sz w:val="18"/>
                <w:szCs w:val="18"/>
                <w:lang w:val="el-GR" w:eastAsia="el-GR"/>
              </w:rPr>
              <w:t>Να αναφερθεί ο κατασκευαστής και το μοντέλο</w:t>
            </w:r>
          </w:p>
        </w:tc>
        <w:tc>
          <w:tcPr>
            <w:tcW w:w="1374" w:type="dxa"/>
            <w:tcBorders>
              <w:top w:val="single" w:sz="4" w:space="0" w:color="000000"/>
              <w:left w:val="single" w:sz="4" w:space="0" w:color="000000"/>
              <w:bottom w:val="single" w:sz="4" w:space="0" w:color="000000"/>
            </w:tcBorders>
            <w:shd w:val="clear" w:color="auto" w:fill="auto"/>
            <w:vAlign w:val="center"/>
          </w:tcPr>
          <w:p w14:paraId="6A26377C"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572B780C"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9A942B2" w14:textId="77777777" w:rsidR="000A3DE1" w:rsidRDefault="000A3DE1">
            <w:pPr>
              <w:pStyle w:val="NoSpacing1"/>
              <w:snapToGrid w:val="0"/>
              <w:rPr>
                <w:rFonts w:ascii="Verdana" w:hAnsi="Verdana" w:cs="Verdana"/>
                <w:sz w:val="18"/>
                <w:szCs w:val="18"/>
                <w:lang w:eastAsia="el-GR"/>
              </w:rPr>
            </w:pPr>
          </w:p>
        </w:tc>
      </w:tr>
      <w:tr w:rsidR="000A3DE1" w14:paraId="2B309771" w14:textId="77777777" w:rsidTr="003278AB">
        <w:trPr>
          <w:trHeight w:val="1452"/>
        </w:trPr>
        <w:tc>
          <w:tcPr>
            <w:tcW w:w="509" w:type="dxa"/>
            <w:tcBorders>
              <w:top w:val="single" w:sz="4" w:space="0" w:color="000000"/>
              <w:left w:val="single" w:sz="4" w:space="0" w:color="000000"/>
              <w:bottom w:val="single" w:sz="4" w:space="0" w:color="000000"/>
            </w:tcBorders>
            <w:shd w:val="clear" w:color="auto" w:fill="auto"/>
          </w:tcPr>
          <w:p w14:paraId="4E2FDB5B"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1CFF16C4" w14:textId="77777777" w:rsidR="000A3DE1" w:rsidRPr="000A3DE1" w:rsidRDefault="000A3DE1">
            <w:pPr>
              <w:pStyle w:val="NoSpacing1"/>
              <w:rPr>
                <w:lang w:val="el-GR"/>
              </w:rPr>
            </w:pPr>
            <w:r>
              <w:rPr>
                <w:rFonts w:ascii="Verdana" w:hAnsi="Verdana" w:cs="Verdana"/>
                <w:sz w:val="18"/>
                <w:szCs w:val="18"/>
                <w:lang w:val="el-GR" w:eastAsia="el-GR"/>
              </w:rPr>
              <w:t xml:space="preserve">Το προτεινόμενο σύστημα είναι σύγχρονης τεχνολογίας με ανακοίνωση εντός του 2022. Τα τμήματα που συνθέτουν το σύστημα του υπολογιστή προέρχονται από την ίδια κατασκευάστρια εταιρία που αναγράφεται εμφανώς πάνω σε αυτά και στα κιβώτια όπου είναι συσκευασμένα. Η κατασκευή και η συναρμολόγηση έχει γίνει σε εργοστάσιο επώνυμου κατασκευαστή με πιστοποίηση </w:t>
            </w:r>
            <w:r>
              <w:rPr>
                <w:rFonts w:ascii="Verdana" w:hAnsi="Verdana" w:cs="Verdana"/>
                <w:sz w:val="18"/>
                <w:szCs w:val="18"/>
                <w:lang w:eastAsia="el-GR"/>
              </w:rPr>
              <w:t>ISO</w:t>
            </w:r>
            <w:r>
              <w:rPr>
                <w:rFonts w:ascii="Verdana" w:hAnsi="Verdana" w:cs="Verdana"/>
                <w:sz w:val="18"/>
                <w:szCs w:val="18"/>
                <w:lang w:val="el-GR" w:eastAsia="el-GR"/>
              </w:rPr>
              <w:t xml:space="preserve"> 9001</w:t>
            </w:r>
          </w:p>
        </w:tc>
        <w:tc>
          <w:tcPr>
            <w:tcW w:w="1374" w:type="dxa"/>
            <w:tcBorders>
              <w:top w:val="single" w:sz="4" w:space="0" w:color="000000"/>
              <w:left w:val="single" w:sz="4" w:space="0" w:color="000000"/>
              <w:bottom w:val="single" w:sz="4" w:space="0" w:color="000000"/>
            </w:tcBorders>
            <w:shd w:val="clear" w:color="auto" w:fill="auto"/>
            <w:vAlign w:val="center"/>
          </w:tcPr>
          <w:p w14:paraId="0119157A"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3A59AC9B"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D3F947F" w14:textId="77777777" w:rsidR="000A3DE1" w:rsidRDefault="000A3DE1">
            <w:pPr>
              <w:pStyle w:val="NoSpacing1"/>
              <w:snapToGrid w:val="0"/>
              <w:rPr>
                <w:rFonts w:ascii="Verdana" w:hAnsi="Verdana" w:cs="Verdana"/>
                <w:sz w:val="18"/>
                <w:szCs w:val="18"/>
                <w:lang w:eastAsia="el-GR"/>
              </w:rPr>
            </w:pPr>
          </w:p>
        </w:tc>
      </w:tr>
      <w:tr w:rsidR="000A3DE1" w14:paraId="5607BC21"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022E9296"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4FBA3160" w14:textId="77777777" w:rsidR="000A3DE1" w:rsidRDefault="000A3DE1">
            <w:pPr>
              <w:pStyle w:val="NoSpacing1"/>
            </w:pPr>
            <w:proofErr w:type="spellStart"/>
            <w:r>
              <w:rPr>
                <w:rFonts w:ascii="Verdana" w:hAnsi="Verdana" w:cs="Verdana"/>
                <w:sz w:val="18"/>
                <w:szCs w:val="18"/>
                <w:lang w:eastAsia="el-GR"/>
              </w:rPr>
              <w:t>Πιστο</w:t>
            </w:r>
            <w:proofErr w:type="spellEnd"/>
            <w:r>
              <w:rPr>
                <w:rFonts w:ascii="Verdana" w:hAnsi="Verdana" w:cs="Verdana"/>
                <w:sz w:val="18"/>
                <w:szCs w:val="18"/>
                <w:lang w:eastAsia="el-GR"/>
              </w:rPr>
              <w:t>ποιήσεις</w:t>
            </w:r>
            <w:r>
              <w:rPr>
                <w:rFonts w:ascii="Verdana" w:hAnsi="Verdana" w:cs="Verdana"/>
                <w:sz w:val="18"/>
                <w:szCs w:val="18"/>
                <w:lang w:val="en-US" w:eastAsia="el-GR"/>
              </w:rPr>
              <w:t xml:space="preserve"> CE, ENERGY STAR 8, EPEAT Gold, TCO 8.0, </w:t>
            </w:r>
            <w:proofErr w:type="gramStart"/>
            <w:r>
              <w:rPr>
                <w:rFonts w:ascii="Verdana" w:hAnsi="Verdana" w:cs="Verdana"/>
                <w:sz w:val="18"/>
                <w:szCs w:val="18"/>
                <w:lang w:val="en-US" w:eastAsia="el-GR"/>
              </w:rPr>
              <w:t>RoHS,  MIL</w:t>
            </w:r>
            <w:proofErr w:type="gramEnd"/>
            <w:r>
              <w:rPr>
                <w:rFonts w:ascii="Verdana" w:hAnsi="Verdana" w:cs="Verdana"/>
                <w:sz w:val="18"/>
                <w:szCs w:val="18"/>
                <w:lang w:val="en-US" w:eastAsia="el-GR"/>
              </w:rPr>
              <w:t>-STD 810G</w:t>
            </w:r>
          </w:p>
        </w:tc>
        <w:tc>
          <w:tcPr>
            <w:tcW w:w="1374" w:type="dxa"/>
            <w:tcBorders>
              <w:top w:val="single" w:sz="4" w:space="0" w:color="000000"/>
              <w:left w:val="single" w:sz="4" w:space="0" w:color="000000"/>
              <w:bottom w:val="single" w:sz="4" w:space="0" w:color="000000"/>
            </w:tcBorders>
            <w:shd w:val="clear" w:color="auto" w:fill="auto"/>
            <w:vAlign w:val="center"/>
          </w:tcPr>
          <w:p w14:paraId="35050226"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1C304738"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328F9E7" w14:textId="77777777" w:rsidR="000A3DE1" w:rsidRDefault="000A3DE1">
            <w:pPr>
              <w:pStyle w:val="NoSpacing1"/>
              <w:snapToGrid w:val="0"/>
              <w:rPr>
                <w:rFonts w:ascii="Verdana" w:hAnsi="Verdana" w:cs="Verdana"/>
                <w:sz w:val="18"/>
                <w:szCs w:val="18"/>
                <w:lang w:eastAsia="el-GR"/>
              </w:rPr>
            </w:pPr>
          </w:p>
        </w:tc>
      </w:tr>
      <w:tr w:rsidR="000A3DE1" w14:paraId="4578E5AA" w14:textId="77777777" w:rsidTr="003278AB">
        <w:trPr>
          <w:trHeight w:val="300"/>
        </w:trPr>
        <w:tc>
          <w:tcPr>
            <w:tcW w:w="509" w:type="dxa"/>
            <w:tcBorders>
              <w:top w:val="single" w:sz="4" w:space="0" w:color="000000"/>
              <w:left w:val="single" w:sz="4" w:space="0" w:color="000000"/>
              <w:bottom w:val="single" w:sz="4" w:space="0" w:color="000000"/>
            </w:tcBorders>
            <w:shd w:val="clear" w:color="auto" w:fill="BFBFBF"/>
          </w:tcPr>
          <w:p w14:paraId="01C91416"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BFBFBF"/>
            <w:vAlign w:val="center"/>
          </w:tcPr>
          <w:p w14:paraId="1A144F29" w14:textId="77777777" w:rsidR="000A3DE1" w:rsidRDefault="000A3DE1">
            <w:pPr>
              <w:pStyle w:val="NoSpacing1"/>
            </w:pPr>
            <w:proofErr w:type="spellStart"/>
            <w:r>
              <w:rPr>
                <w:rFonts w:ascii="Verdana" w:hAnsi="Verdana" w:cs="Verdana"/>
                <w:b/>
                <w:sz w:val="20"/>
                <w:szCs w:val="20"/>
                <w:lang w:eastAsia="el-GR"/>
              </w:rPr>
              <w:t>Κουτί</w:t>
            </w:r>
            <w:proofErr w:type="spellEnd"/>
            <w:r>
              <w:rPr>
                <w:rFonts w:ascii="Verdana" w:hAnsi="Verdana" w:cs="Verdana"/>
                <w:b/>
                <w:sz w:val="20"/>
                <w:szCs w:val="20"/>
                <w:lang w:eastAsia="el-GR"/>
              </w:rPr>
              <w:t xml:space="preserve"> </w:t>
            </w:r>
          </w:p>
        </w:tc>
        <w:tc>
          <w:tcPr>
            <w:tcW w:w="1374" w:type="dxa"/>
            <w:tcBorders>
              <w:top w:val="single" w:sz="4" w:space="0" w:color="000000"/>
              <w:left w:val="single" w:sz="4" w:space="0" w:color="000000"/>
              <w:bottom w:val="single" w:sz="4" w:space="0" w:color="000000"/>
            </w:tcBorders>
            <w:shd w:val="clear" w:color="auto" w:fill="BFBFBF"/>
            <w:vAlign w:val="center"/>
          </w:tcPr>
          <w:p w14:paraId="182D9019" w14:textId="77777777" w:rsidR="000A3DE1" w:rsidRDefault="000A3DE1">
            <w:pPr>
              <w:pStyle w:val="NoSpacing1"/>
              <w:snapToGrid w:val="0"/>
              <w:jc w:val="center"/>
              <w:rPr>
                <w:rFonts w:ascii="Verdana" w:hAnsi="Verdana" w:cs="Verdana"/>
                <w:b/>
                <w:sz w:val="18"/>
                <w:szCs w:val="18"/>
                <w:lang w:eastAsia="el-GR"/>
              </w:rPr>
            </w:pPr>
          </w:p>
        </w:tc>
        <w:tc>
          <w:tcPr>
            <w:tcW w:w="1231" w:type="dxa"/>
            <w:tcBorders>
              <w:top w:val="single" w:sz="4" w:space="0" w:color="000000"/>
              <w:left w:val="single" w:sz="4" w:space="0" w:color="000000"/>
              <w:bottom w:val="single" w:sz="4" w:space="0" w:color="000000"/>
            </w:tcBorders>
            <w:shd w:val="clear" w:color="auto" w:fill="BFBFBF"/>
          </w:tcPr>
          <w:p w14:paraId="26FDBC0A"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BFBFBF"/>
          </w:tcPr>
          <w:p w14:paraId="6F23A4DF" w14:textId="77777777" w:rsidR="000A3DE1" w:rsidRDefault="000A3DE1">
            <w:pPr>
              <w:pStyle w:val="NoSpacing1"/>
              <w:snapToGrid w:val="0"/>
              <w:rPr>
                <w:rFonts w:ascii="Verdana" w:hAnsi="Verdana" w:cs="Verdana"/>
                <w:sz w:val="18"/>
                <w:szCs w:val="18"/>
                <w:lang w:eastAsia="el-GR"/>
              </w:rPr>
            </w:pPr>
          </w:p>
        </w:tc>
      </w:tr>
      <w:tr w:rsidR="000A3DE1" w14:paraId="4DBC35C2"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4A0F7EE7"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4F843D15" w14:textId="77777777" w:rsidR="000A3DE1" w:rsidRPr="000A3DE1" w:rsidRDefault="000A3DE1">
            <w:pPr>
              <w:pStyle w:val="NoSpacing1"/>
              <w:rPr>
                <w:lang w:val="el-GR"/>
              </w:rPr>
            </w:pPr>
            <w:r>
              <w:rPr>
                <w:rFonts w:ascii="Verdana" w:hAnsi="Verdana" w:cs="Verdana"/>
                <w:sz w:val="18"/>
                <w:szCs w:val="18"/>
                <w:lang w:val="el-GR" w:eastAsia="el-GR"/>
              </w:rPr>
              <w:t>Αφαίρεση καλύμματος, οπτικού, κάρτας γραφικών και σκληρού δίσκου χωρίς την χρήση εργαλείων</w:t>
            </w:r>
          </w:p>
        </w:tc>
        <w:tc>
          <w:tcPr>
            <w:tcW w:w="1374" w:type="dxa"/>
            <w:tcBorders>
              <w:top w:val="single" w:sz="4" w:space="0" w:color="000000"/>
              <w:left w:val="single" w:sz="4" w:space="0" w:color="000000"/>
              <w:bottom w:val="single" w:sz="4" w:space="0" w:color="000000"/>
            </w:tcBorders>
            <w:shd w:val="clear" w:color="auto" w:fill="auto"/>
            <w:vAlign w:val="center"/>
          </w:tcPr>
          <w:p w14:paraId="1F282E51"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63858B2D"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5392E91" w14:textId="77777777" w:rsidR="000A3DE1" w:rsidRDefault="000A3DE1">
            <w:pPr>
              <w:pStyle w:val="NoSpacing1"/>
              <w:snapToGrid w:val="0"/>
              <w:rPr>
                <w:rFonts w:ascii="Verdana" w:hAnsi="Verdana" w:cs="Verdana"/>
                <w:sz w:val="18"/>
                <w:szCs w:val="18"/>
                <w:lang w:eastAsia="el-GR"/>
              </w:rPr>
            </w:pPr>
          </w:p>
        </w:tc>
      </w:tr>
      <w:tr w:rsidR="000A3DE1" w14:paraId="78E76417" w14:textId="77777777" w:rsidTr="003278AB">
        <w:trPr>
          <w:trHeight w:val="300"/>
        </w:trPr>
        <w:tc>
          <w:tcPr>
            <w:tcW w:w="509" w:type="dxa"/>
            <w:tcBorders>
              <w:top w:val="single" w:sz="4" w:space="0" w:color="000000"/>
              <w:left w:val="single" w:sz="4" w:space="0" w:color="000000"/>
              <w:bottom w:val="single" w:sz="4" w:space="0" w:color="000000"/>
            </w:tcBorders>
            <w:shd w:val="clear" w:color="auto" w:fill="BFBFBF"/>
          </w:tcPr>
          <w:p w14:paraId="48673F73"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BFBFBF"/>
            <w:vAlign w:val="center"/>
          </w:tcPr>
          <w:p w14:paraId="3BF9EECD" w14:textId="77777777" w:rsidR="000A3DE1" w:rsidRDefault="000A3DE1">
            <w:pPr>
              <w:pStyle w:val="NoSpacing1"/>
            </w:pPr>
            <w:r>
              <w:rPr>
                <w:rFonts w:ascii="Verdana" w:hAnsi="Verdana" w:cs="Verdana"/>
                <w:b/>
                <w:sz w:val="20"/>
                <w:szCs w:val="20"/>
                <w:lang w:eastAsia="el-GR"/>
              </w:rPr>
              <w:t>Επ</w:t>
            </w:r>
            <w:proofErr w:type="spellStart"/>
            <w:r>
              <w:rPr>
                <w:rFonts w:ascii="Verdana" w:hAnsi="Verdana" w:cs="Verdana"/>
                <w:b/>
                <w:sz w:val="20"/>
                <w:szCs w:val="20"/>
                <w:lang w:eastAsia="el-GR"/>
              </w:rPr>
              <w:t>εξεργ</w:t>
            </w:r>
            <w:proofErr w:type="spellEnd"/>
            <w:r>
              <w:rPr>
                <w:rFonts w:ascii="Verdana" w:hAnsi="Verdana" w:cs="Verdana"/>
                <w:b/>
                <w:sz w:val="20"/>
                <w:szCs w:val="20"/>
                <w:lang w:eastAsia="el-GR"/>
              </w:rPr>
              <w:t xml:space="preserve">αστής </w:t>
            </w:r>
          </w:p>
        </w:tc>
        <w:tc>
          <w:tcPr>
            <w:tcW w:w="1374" w:type="dxa"/>
            <w:tcBorders>
              <w:top w:val="single" w:sz="4" w:space="0" w:color="000000"/>
              <w:left w:val="single" w:sz="4" w:space="0" w:color="000000"/>
              <w:bottom w:val="single" w:sz="4" w:space="0" w:color="000000"/>
            </w:tcBorders>
            <w:shd w:val="clear" w:color="auto" w:fill="BFBFBF"/>
            <w:vAlign w:val="center"/>
          </w:tcPr>
          <w:p w14:paraId="7E4B0802" w14:textId="77777777" w:rsidR="000A3DE1" w:rsidRDefault="000A3DE1">
            <w:pPr>
              <w:pStyle w:val="NoSpacing1"/>
              <w:snapToGrid w:val="0"/>
              <w:jc w:val="center"/>
              <w:rPr>
                <w:rFonts w:ascii="Verdana" w:hAnsi="Verdana" w:cs="Verdana"/>
                <w:b/>
                <w:sz w:val="18"/>
                <w:szCs w:val="18"/>
                <w:lang w:eastAsia="el-GR"/>
              </w:rPr>
            </w:pPr>
          </w:p>
        </w:tc>
        <w:tc>
          <w:tcPr>
            <w:tcW w:w="1231" w:type="dxa"/>
            <w:tcBorders>
              <w:top w:val="single" w:sz="4" w:space="0" w:color="000000"/>
              <w:left w:val="single" w:sz="4" w:space="0" w:color="000000"/>
              <w:bottom w:val="single" w:sz="4" w:space="0" w:color="000000"/>
            </w:tcBorders>
            <w:shd w:val="clear" w:color="auto" w:fill="BFBFBF"/>
          </w:tcPr>
          <w:p w14:paraId="1F7F3741"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BFBFBF"/>
          </w:tcPr>
          <w:p w14:paraId="6E777C45" w14:textId="77777777" w:rsidR="000A3DE1" w:rsidRDefault="000A3DE1">
            <w:pPr>
              <w:pStyle w:val="NoSpacing1"/>
              <w:snapToGrid w:val="0"/>
              <w:rPr>
                <w:rFonts w:ascii="Verdana" w:hAnsi="Verdana" w:cs="Verdana"/>
                <w:sz w:val="18"/>
                <w:szCs w:val="18"/>
                <w:lang w:eastAsia="el-GR"/>
              </w:rPr>
            </w:pPr>
          </w:p>
        </w:tc>
      </w:tr>
      <w:tr w:rsidR="000A3DE1" w14:paraId="6B3E68DD"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5FF7BE77"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3E52BBAA" w14:textId="77777777" w:rsidR="000A3DE1" w:rsidRDefault="000A3DE1">
            <w:pPr>
              <w:pStyle w:val="NoSpacing1"/>
            </w:pPr>
            <w:r>
              <w:rPr>
                <w:rFonts w:ascii="Verdana" w:hAnsi="Verdana" w:cs="Verdana"/>
                <w:sz w:val="18"/>
                <w:szCs w:val="18"/>
                <w:lang w:val="en-US" w:eastAsia="el-GR"/>
              </w:rPr>
              <w:t xml:space="preserve">Intel Core i7-12700 processor </w:t>
            </w:r>
            <w:r>
              <w:rPr>
                <w:rFonts w:ascii="Verdana" w:hAnsi="Verdana" w:cs="Verdana"/>
                <w:sz w:val="18"/>
                <w:szCs w:val="18"/>
                <w:lang w:eastAsia="el-GR"/>
              </w:rPr>
              <w:t>ή</w:t>
            </w:r>
            <w:r>
              <w:rPr>
                <w:rFonts w:ascii="Verdana" w:hAnsi="Verdana" w:cs="Verdana"/>
                <w:sz w:val="18"/>
                <w:szCs w:val="18"/>
                <w:lang w:val="en-US" w:eastAsia="el-GR"/>
              </w:rPr>
              <w:t xml:space="preserve"> </w:t>
            </w:r>
            <w:proofErr w:type="spellStart"/>
            <w:r>
              <w:rPr>
                <w:rFonts w:ascii="Verdana" w:hAnsi="Verdana" w:cs="Verdana"/>
                <w:sz w:val="18"/>
                <w:szCs w:val="18"/>
                <w:lang w:eastAsia="el-GR"/>
              </w:rPr>
              <w:t>νεότερος</w:t>
            </w:r>
            <w:proofErr w:type="spellEnd"/>
            <w:r>
              <w:rPr>
                <w:rFonts w:ascii="Verdana" w:hAnsi="Verdana" w:cs="Verdana"/>
                <w:sz w:val="18"/>
                <w:szCs w:val="18"/>
                <w:lang w:val="en-US" w:eastAsia="el-GR"/>
              </w:rPr>
              <w:t xml:space="preserve"> </w:t>
            </w:r>
            <w:r>
              <w:rPr>
                <w:rFonts w:ascii="Verdana" w:hAnsi="Verdana" w:cs="Verdana"/>
                <w:sz w:val="18"/>
                <w:szCs w:val="18"/>
                <w:lang w:eastAsia="el-GR"/>
              </w:rPr>
              <w:t>και</w:t>
            </w:r>
            <w:r>
              <w:rPr>
                <w:rFonts w:ascii="Verdana" w:hAnsi="Verdana" w:cs="Verdana"/>
                <w:sz w:val="18"/>
                <w:szCs w:val="18"/>
                <w:lang w:val="en-US" w:eastAsia="el-GR"/>
              </w:rPr>
              <w:t xml:space="preserve"> </w:t>
            </w:r>
            <w:r>
              <w:rPr>
                <w:rFonts w:ascii="Verdana" w:hAnsi="Verdana" w:cs="Verdana"/>
                <w:sz w:val="18"/>
                <w:szCs w:val="18"/>
                <w:lang w:eastAsia="el-GR"/>
              </w:rPr>
              <w:t>κα</w:t>
            </w:r>
            <w:proofErr w:type="spellStart"/>
            <w:r>
              <w:rPr>
                <w:rFonts w:ascii="Verdana" w:hAnsi="Verdana" w:cs="Verdana"/>
                <w:sz w:val="18"/>
                <w:szCs w:val="18"/>
                <w:lang w:eastAsia="el-GR"/>
              </w:rPr>
              <w:t>λύτερος</w:t>
            </w:r>
            <w:proofErr w:type="spellEnd"/>
            <w:r>
              <w:rPr>
                <w:rFonts w:ascii="Verdana" w:hAnsi="Verdana" w:cs="Verdana"/>
                <w:sz w:val="18"/>
                <w:szCs w:val="18"/>
                <w:lang w:val="en-US" w:eastAsia="el-GR"/>
              </w:rPr>
              <w:t xml:space="preserve"> </w:t>
            </w:r>
          </w:p>
        </w:tc>
        <w:tc>
          <w:tcPr>
            <w:tcW w:w="1374" w:type="dxa"/>
            <w:tcBorders>
              <w:top w:val="single" w:sz="4" w:space="0" w:color="000000"/>
              <w:left w:val="single" w:sz="4" w:space="0" w:color="000000"/>
              <w:bottom w:val="single" w:sz="4" w:space="0" w:color="000000"/>
            </w:tcBorders>
            <w:shd w:val="clear" w:color="auto" w:fill="auto"/>
            <w:vAlign w:val="center"/>
          </w:tcPr>
          <w:p w14:paraId="06F639D6"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2F156863"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35266CB" w14:textId="77777777" w:rsidR="000A3DE1" w:rsidRDefault="000A3DE1">
            <w:pPr>
              <w:pStyle w:val="NoSpacing1"/>
              <w:snapToGrid w:val="0"/>
              <w:rPr>
                <w:rFonts w:ascii="Verdana" w:hAnsi="Verdana" w:cs="Verdana"/>
                <w:sz w:val="18"/>
                <w:szCs w:val="18"/>
                <w:lang w:eastAsia="el-GR"/>
              </w:rPr>
            </w:pPr>
          </w:p>
        </w:tc>
      </w:tr>
      <w:tr w:rsidR="000A3DE1" w14:paraId="5607EC7F"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5449CE6F"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2E8164BF" w14:textId="77777777" w:rsidR="000A3DE1" w:rsidRDefault="000A3DE1">
            <w:pPr>
              <w:pStyle w:val="NoSpacing1"/>
            </w:pPr>
            <w:proofErr w:type="spellStart"/>
            <w:r>
              <w:rPr>
                <w:rFonts w:ascii="Verdana" w:hAnsi="Verdana" w:cs="Verdana"/>
                <w:sz w:val="18"/>
                <w:szCs w:val="18"/>
                <w:lang w:eastAsia="el-GR"/>
              </w:rPr>
              <w:t>Αριθμός</w:t>
            </w:r>
            <w:proofErr w:type="spellEnd"/>
            <w:r>
              <w:rPr>
                <w:rFonts w:ascii="Verdana" w:hAnsi="Verdana" w:cs="Verdana"/>
                <w:sz w:val="18"/>
                <w:szCs w:val="18"/>
                <w:lang w:eastAsia="el-GR"/>
              </w:rPr>
              <w:t xml:space="preserve"> π</w:t>
            </w:r>
            <w:proofErr w:type="spellStart"/>
            <w:r>
              <w:rPr>
                <w:rFonts w:ascii="Verdana" w:hAnsi="Verdana" w:cs="Verdana"/>
                <w:sz w:val="18"/>
                <w:szCs w:val="18"/>
                <w:lang w:eastAsia="el-GR"/>
              </w:rPr>
              <w:t>υρήνων</w:t>
            </w:r>
            <w:proofErr w:type="spellEnd"/>
            <w:r>
              <w:rPr>
                <w:rFonts w:ascii="Verdana" w:hAnsi="Verdana" w:cs="Verdana"/>
                <w:sz w:val="18"/>
                <w:szCs w:val="18"/>
                <w:lang w:eastAsia="el-GR"/>
              </w:rPr>
              <w:t xml:space="preserve"> επ</w:t>
            </w:r>
            <w:proofErr w:type="spellStart"/>
            <w:r>
              <w:rPr>
                <w:rFonts w:ascii="Verdana" w:hAnsi="Verdana" w:cs="Verdana"/>
                <w:sz w:val="18"/>
                <w:szCs w:val="18"/>
                <w:lang w:eastAsia="el-GR"/>
              </w:rPr>
              <w:t>εξεργ</w:t>
            </w:r>
            <w:proofErr w:type="spellEnd"/>
            <w:r>
              <w:rPr>
                <w:rFonts w:ascii="Verdana" w:hAnsi="Verdana" w:cs="Verdana"/>
                <w:sz w:val="18"/>
                <w:szCs w:val="18"/>
                <w:lang w:eastAsia="el-GR"/>
              </w:rPr>
              <w:t>αστή</w:t>
            </w:r>
          </w:p>
        </w:tc>
        <w:tc>
          <w:tcPr>
            <w:tcW w:w="1374" w:type="dxa"/>
            <w:tcBorders>
              <w:top w:val="single" w:sz="4" w:space="0" w:color="000000"/>
              <w:left w:val="single" w:sz="4" w:space="0" w:color="000000"/>
              <w:bottom w:val="single" w:sz="4" w:space="0" w:color="000000"/>
            </w:tcBorders>
            <w:shd w:val="clear" w:color="auto" w:fill="auto"/>
            <w:vAlign w:val="center"/>
          </w:tcPr>
          <w:p w14:paraId="3502C6DC"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val="en-US" w:eastAsia="el-GR"/>
              </w:rPr>
              <w:t>12</w:t>
            </w:r>
          </w:p>
        </w:tc>
        <w:tc>
          <w:tcPr>
            <w:tcW w:w="1231" w:type="dxa"/>
            <w:tcBorders>
              <w:top w:val="single" w:sz="4" w:space="0" w:color="000000"/>
              <w:left w:val="single" w:sz="4" w:space="0" w:color="000000"/>
              <w:bottom w:val="single" w:sz="4" w:space="0" w:color="000000"/>
            </w:tcBorders>
            <w:shd w:val="clear" w:color="auto" w:fill="auto"/>
          </w:tcPr>
          <w:p w14:paraId="4693A6BC" w14:textId="77777777" w:rsidR="000A3DE1" w:rsidRDefault="000A3DE1">
            <w:pPr>
              <w:pStyle w:val="NoSpacing1"/>
              <w:snapToGrid w:val="0"/>
              <w:rPr>
                <w:rFonts w:ascii="Verdana" w:hAnsi="Verdana" w:cs="Verdana"/>
                <w:sz w:val="18"/>
                <w:szCs w:val="18"/>
                <w:lang w:val="en-US"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97058B5" w14:textId="77777777" w:rsidR="000A3DE1" w:rsidRDefault="000A3DE1">
            <w:pPr>
              <w:pStyle w:val="NoSpacing1"/>
              <w:snapToGrid w:val="0"/>
              <w:rPr>
                <w:rFonts w:ascii="Verdana" w:hAnsi="Verdana" w:cs="Verdana"/>
                <w:sz w:val="18"/>
                <w:szCs w:val="18"/>
                <w:lang w:eastAsia="el-GR"/>
              </w:rPr>
            </w:pPr>
          </w:p>
        </w:tc>
      </w:tr>
      <w:tr w:rsidR="000A3DE1" w14:paraId="795A1595"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0908AEB0"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2D2254A7" w14:textId="77777777" w:rsidR="000A3DE1" w:rsidRDefault="000A3DE1">
            <w:pPr>
              <w:pStyle w:val="NoSpacing1"/>
            </w:pPr>
            <w:proofErr w:type="spellStart"/>
            <w:r>
              <w:rPr>
                <w:rFonts w:ascii="Verdana" w:hAnsi="Verdana" w:cs="Verdana"/>
                <w:sz w:val="18"/>
                <w:szCs w:val="18"/>
                <w:lang w:eastAsia="el-GR"/>
              </w:rPr>
              <w:t>Αριθμός</w:t>
            </w:r>
            <w:proofErr w:type="spellEnd"/>
            <w:r>
              <w:rPr>
                <w:rFonts w:ascii="Verdana" w:hAnsi="Verdana" w:cs="Verdana"/>
                <w:sz w:val="18"/>
                <w:szCs w:val="18"/>
                <w:lang w:eastAsia="el-GR"/>
              </w:rPr>
              <w:t xml:space="preserve"> </w:t>
            </w:r>
            <w:proofErr w:type="spellStart"/>
            <w:r>
              <w:rPr>
                <w:rFonts w:ascii="Verdana" w:hAnsi="Verdana" w:cs="Verdana"/>
                <w:sz w:val="18"/>
                <w:szCs w:val="18"/>
                <w:lang w:eastAsia="el-GR"/>
              </w:rPr>
              <w:t>νημάτων</w:t>
            </w:r>
            <w:proofErr w:type="spellEnd"/>
            <w:r>
              <w:rPr>
                <w:rFonts w:ascii="Verdana" w:hAnsi="Verdana" w:cs="Verdana"/>
                <w:sz w:val="18"/>
                <w:szCs w:val="18"/>
                <w:lang w:eastAsia="el-GR"/>
              </w:rPr>
              <w:t xml:space="preserve"> επ</w:t>
            </w:r>
            <w:proofErr w:type="spellStart"/>
            <w:r>
              <w:rPr>
                <w:rFonts w:ascii="Verdana" w:hAnsi="Verdana" w:cs="Verdana"/>
                <w:sz w:val="18"/>
                <w:szCs w:val="18"/>
                <w:lang w:eastAsia="el-GR"/>
              </w:rPr>
              <w:t>εξεργ</w:t>
            </w:r>
            <w:proofErr w:type="spellEnd"/>
            <w:r>
              <w:rPr>
                <w:rFonts w:ascii="Verdana" w:hAnsi="Verdana" w:cs="Verdana"/>
                <w:sz w:val="18"/>
                <w:szCs w:val="18"/>
                <w:lang w:eastAsia="el-GR"/>
              </w:rPr>
              <w:t>αστή</w:t>
            </w:r>
          </w:p>
        </w:tc>
        <w:tc>
          <w:tcPr>
            <w:tcW w:w="1374" w:type="dxa"/>
            <w:tcBorders>
              <w:top w:val="single" w:sz="4" w:space="0" w:color="000000"/>
              <w:left w:val="single" w:sz="4" w:space="0" w:color="000000"/>
              <w:bottom w:val="single" w:sz="4" w:space="0" w:color="000000"/>
            </w:tcBorders>
            <w:shd w:val="clear" w:color="auto" w:fill="auto"/>
            <w:vAlign w:val="center"/>
          </w:tcPr>
          <w:p w14:paraId="191665C9"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val="en-US" w:eastAsia="el-GR"/>
              </w:rPr>
              <w:t>20</w:t>
            </w:r>
          </w:p>
        </w:tc>
        <w:tc>
          <w:tcPr>
            <w:tcW w:w="1231" w:type="dxa"/>
            <w:tcBorders>
              <w:top w:val="single" w:sz="4" w:space="0" w:color="000000"/>
              <w:left w:val="single" w:sz="4" w:space="0" w:color="000000"/>
              <w:bottom w:val="single" w:sz="4" w:space="0" w:color="000000"/>
            </w:tcBorders>
            <w:shd w:val="clear" w:color="auto" w:fill="auto"/>
          </w:tcPr>
          <w:p w14:paraId="0B4B7EB4" w14:textId="77777777" w:rsidR="000A3DE1" w:rsidRDefault="000A3DE1">
            <w:pPr>
              <w:pStyle w:val="NoSpacing1"/>
              <w:snapToGrid w:val="0"/>
              <w:rPr>
                <w:rFonts w:ascii="Verdana" w:hAnsi="Verdana" w:cs="Verdana"/>
                <w:sz w:val="18"/>
                <w:szCs w:val="18"/>
                <w:lang w:val="en-US"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A487915" w14:textId="77777777" w:rsidR="000A3DE1" w:rsidRDefault="000A3DE1">
            <w:pPr>
              <w:pStyle w:val="NoSpacing1"/>
              <w:snapToGrid w:val="0"/>
              <w:rPr>
                <w:rFonts w:ascii="Verdana" w:hAnsi="Verdana" w:cs="Verdana"/>
                <w:sz w:val="18"/>
                <w:szCs w:val="18"/>
                <w:lang w:eastAsia="el-GR"/>
              </w:rPr>
            </w:pPr>
          </w:p>
        </w:tc>
      </w:tr>
      <w:tr w:rsidR="000A3DE1" w14:paraId="40692C3C"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0FFAF81B"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2A0CEAC4" w14:textId="77777777" w:rsidR="000A3DE1" w:rsidRDefault="000A3DE1">
            <w:pPr>
              <w:pStyle w:val="NoSpacing1"/>
            </w:pPr>
            <w:r>
              <w:rPr>
                <w:rFonts w:ascii="Verdana" w:hAnsi="Verdana" w:cs="Verdana"/>
                <w:sz w:val="18"/>
                <w:szCs w:val="18"/>
                <w:lang w:eastAsia="el-GR"/>
              </w:rPr>
              <w:t>Βα</w:t>
            </w:r>
            <w:proofErr w:type="spellStart"/>
            <w:r>
              <w:rPr>
                <w:rFonts w:ascii="Verdana" w:hAnsi="Verdana" w:cs="Verdana"/>
                <w:sz w:val="18"/>
                <w:szCs w:val="18"/>
                <w:lang w:eastAsia="el-GR"/>
              </w:rPr>
              <w:t>σική</w:t>
            </w:r>
            <w:proofErr w:type="spellEnd"/>
            <w:r>
              <w:rPr>
                <w:rFonts w:ascii="Verdana" w:hAnsi="Verdana" w:cs="Verdana"/>
                <w:sz w:val="18"/>
                <w:szCs w:val="18"/>
                <w:lang w:eastAsia="el-GR"/>
              </w:rPr>
              <w:t xml:space="preserve"> </w:t>
            </w:r>
            <w:proofErr w:type="spellStart"/>
            <w:r>
              <w:rPr>
                <w:rFonts w:ascii="Verdana" w:hAnsi="Verdana" w:cs="Verdana"/>
                <w:sz w:val="18"/>
                <w:szCs w:val="18"/>
                <w:lang w:eastAsia="el-GR"/>
              </w:rPr>
              <w:t>συχνότητ</w:t>
            </w:r>
            <w:proofErr w:type="spellEnd"/>
            <w:r>
              <w:rPr>
                <w:rFonts w:ascii="Verdana" w:hAnsi="Verdana" w:cs="Verdana"/>
                <w:sz w:val="18"/>
                <w:szCs w:val="18"/>
                <w:lang w:eastAsia="el-GR"/>
              </w:rPr>
              <w:t xml:space="preserve">α </w:t>
            </w:r>
            <w:proofErr w:type="spellStart"/>
            <w:r>
              <w:rPr>
                <w:rFonts w:ascii="Verdana" w:hAnsi="Verdana" w:cs="Verdana"/>
                <w:sz w:val="18"/>
                <w:szCs w:val="18"/>
                <w:lang w:eastAsia="el-GR"/>
              </w:rPr>
              <w:t>λειτουργί</w:t>
            </w:r>
            <w:proofErr w:type="spellEnd"/>
            <w:r>
              <w:rPr>
                <w:rFonts w:ascii="Verdana" w:hAnsi="Verdana" w:cs="Verdana"/>
                <w:sz w:val="18"/>
                <w:szCs w:val="18"/>
                <w:lang w:eastAsia="el-GR"/>
              </w:rPr>
              <w:t>ας</w:t>
            </w:r>
          </w:p>
        </w:tc>
        <w:tc>
          <w:tcPr>
            <w:tcW w:w="1374" w:type="dxa"/>
            <w:tcBorders>
              <w:top w:val="single" w:sz="4" w:space="0" w:color="000000"/>
              <w:left w:val="single" w:sz="4" w:space="0" w:color="000000"/>
              <w:bottom w:val="single" w:sz="4" w:space="0" w:color="000000"/>
            </w:tcBorders>
            <w:shd w:val="clear" w:color="auto" w:fill="auto"/>
            <w:vAlign w:val="center"/>
          </w:tcPr>
          <w:p w14:paraId="4C973B91"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val="en-US" w:eastAsia="el-GR"/>
              </w:rPr>
              <w:t>2</w:t>
            </w:r>
            <w:r>
              <w:rPr>
                <w:rFonts w:ascii="Verdana" w:hAnsi="Verdana" w:cs="Verdana"/>
                <w:sz w:val="18"/>
                <w:szCs w:val="18"/>
                <w:lang w:eastAsia="el-GR"/>
              </w:rPr>
              <w:t>,</w:t>
            </w:r>
            <w:r>
              <w:rPr>
                <w:rFonts w:ascii="Verdana" w:hAnsi="Verdana" w:cs="Verdana"/>
                <w:sz w:val="18"/>
                <w:szCs w:val="18"/>
                <w:lang w:val="en-US" w:eastAsia="el-GR"/>
              </w:rPr>
              <w:t>1</w:t>
            </w:r>
            <w:r>
              <w:rPr>
                <w:rFonts w:ascii="Verdana" w:hAnsi="Verdana" w:cs="Verdana"/>
                <w:sz w:val="18"/>
                <w:szCs w:val="18"/>
                <w:lang w:eastAsia="el-GR"/>
              </w:rPr>
              <w:t>0 GHz</w:t>
            </w:r>
          </w:p>
        </w:tc>
        <w:tc>
          <w:tcPr>
            <w:tcW w:w="1231" w:type="dxa"/>
            <w:tcBorders>
              <w:top w:val="single" w:sz="4" w:space="0" w:color="000000"/>
              <w:left w:val="single" w:sz="4" w:space="0" w:color="000000"/>
              <w:bottom w:val="single" w:sz="4" w:space="0" w:color="000000"/>
            </w:tcBorders>
            <w:shd w:val="clear" w:color="auto" w:fill="auto"/>
          </w:tcPr>
          <w:p w14:paraId="60D505C3"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74AECBE" w14:textId="77777777" w:rsidR="000A3DE1" w:rsidRDefault="000A3DE1">
            <w:pPr>
              <w:pStyle w:val="NoSpacing1"/>
              <w:snapToGrid w:val="0"/>
              <w:rPr>
                <w:rFonts w:ascii="Verdana" w:hAnsi="Verdana" w:cs="Verdana"/>
                <w:sz w:val="18"/>
                <w:szCs w:val="18"/>
                <w:lang w:eastAsia="el-GR"/>
              </w:rPr>
            </w:pPr>
          </w:p>
        </w:tc>
      </w:tr>
      <w:tr w:rsidR="000A3DE1" w14:paraId="1EC04861"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1DD2D343"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3BFF8689" w14:textId="77777777" w:rsidR="000A3DE1" w:rsidRDefault="000A3DE1">
            <w:pPr>
              <w:pStyle w:val="NoSpacing1"/>
            </w:pPr>
            <w:r>
              <w:rPr>
                <w:rFonts w:ascii="Verdana" w:hAnsi="Verdana" w:cs="Verdana"/>
                <w:sz w:val="18"/>
                <w:szCs w:val="18"/>
                <w:lang w:eastAsia="el-GR"/>
              </w:rPr>
              <w:t xml:space="preserve">Turbo </w:t>
            </w:r>
            <w:proofErr w:type="spellStart"/>
            <w:r>
              <w:rPr>
                <w:rFonts w:ascii="Verdana" w:hAnsi="Verdana" w:cs="Verdana"/>
                <w:sz w:val="18"/>
                <w:szCs w:val="18"/>
                <w:lang w:eastAsia="el-GR"/>
              </w:rPr>
              <w:t>συχνότητ</w:t>
            </w:r>
            <w:proofErr w:type="spellEnd"/>
            <w:r>
              <w:rPr>
                <w:rFonts w:ascii="Verdana" w:hAnsi="Verdana" w:cs="Verdana"/>
                <w:sz w:val="18"/>
                <w:szCs w:val="18"/>
                <w:lang w:eastAsia="el-GR"/>
              </w:rPr>
              <w:t xml:space="preserve">α </w:t>
            </w:r>
            <w:proofErr w:type="spellStart"/>
            <w:r>
              <w:rPr>
                <w:rFonts w:ascii="Verdana" w:hAnsi="Verdana" w:cs="Verdana"/>
                <w:sz w:val="18"/>
                <w:szCs w:val="18"/>
                <w:lang w:eastAsia="el-GR"/>
              </w:rPr>
              <w:t>λειτουργί</w:t>
            </w:r>
            <w:proofErr w:type="spellEnd"/>
            <w:r>
              <w:rPr>
                <w:rFonts w:ascii="Verdana" w:hAnsi="Verdana" w:cs="Verdana"/>
                <w:sz w:val="18"/>
                <w:szCs w:val="18"/>
                <w:lang w:eastAsia="el-GR"/>
              </w:rPr>
              <w:t>ας</w:t>
            </w:r>
          </w:p>
        </w:tc>
        <w:tc>
          <w:tcPr>
            <w:tcW w:w="1374" w:type="dxa"/>
            <w:tcBorders>
              <w:top w:val="single" w:sz="4" w:space="0" w:color="000000"/>
              <w:left w:val="single" w:sz="4" w:space="0" w:color="000000"/>
              <w:bottom w:val="single" w:sz="4" w:space="0" w:color="000000"/>
            </w:tcBorders>
            <w:shd w:val="clear" w:color="auto" w:fill="auto"/>
            <w:vAlign w:val="center"/>
          </w:tcPr>
          <w:p w14:paraId="54D8FD66"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val="en-US" w:eastAsia="el-GR"/>
              </w:rPr>
              <w:t>4</w:t>
            </w:r>
            <w:r>
              <w:rPr>
                <w:rFonts w:ascii="Verdana" w:hAnsi="Verdana" w:cs="Verdana"/>
                <w:sz w:val="18"/>
                <w:szCs w:val="18"/>
                <w:lang w:eastAsia="el-GR"/>
              </w:rPr>
              <w:t>,</w:t>
            </w:r>
            <w:r>
              <w:rPr>
                <w:rFonts w:ascii="Verdana" w:hAnsi="Verdana" w:cs="Verdana"/>
                <w:sz w:val="18"/>
                <w:szCs w:val="18"/>
                <w:lang w:val="en-US" w:eastAsia="el-GR"/>
              </w:rPr>
              <w:t>9</w:t>
            </w:r>
            <w:r>
              <w:rPr>
                <w:rFonts w:ascii="Verdana" w:hAnsi="Verdana" w:cs="Verdana"/>
                <w:sz w:val="18"/>
                <w:szCs w:val="18"/>
                <w:lang w:eastAsia="el-GR"/>
              </w:rPr>
              <w:t>0 GHz</w:t>
            </w:r>
          </w:p>
        </w:tc>
        <w:tc>
          <w:tcPr>
            <w:tcW w:w="1231" w:type="dxa"/>
            <w:tcBorders>
              <w:top w:val="single" w:sz="4" w:space="0" w:color="000000"/>
              <w:left w:val="single" w:sz="4" w:space="0" w:color="000000"/>
              <w:bottom w:val="single" w:sz="4" w:space="0" w:color="000000"/>
            </w:tcBorders>
            <w:shd w:val="clear" w:color="auto" w:fill="auto"/>
          </w:tcPr>
          <w:p w14:paraId="237E24C6"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95576EE" w14:textId="77777777" w:rsidR="000A3DE1" w:rsidRDefault="000A3DE1">
            <w:pPr>
              <w:pStyle w:val="NoSpacing1"/>
              <w:snapToGrid w:val="0"/>
              <w:rPr>
                <w:rFonts w:ascii="Verdana" w:hAnsi="Verdana" w:cs="Verdana"/>
                <w:sz w:val="18"/>
                <w:szCs w:val="18"/>
                <w:lang w:eastAsia="el-GR"/>
              </w:rPr>
            </w:pPr>
          </w:p>
        </w:tc>
      </w:tr>
      <w:tr w:rsidR="000A3DE1" w14:paraId="10707C53"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51A56264"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50BC7629" w14:textId="77777777" w:rsidR="000A3DE1" w:rsidRDefault="000A3DE1">
            <w:pPr>
              <w:pStyle w:val="NoSpacing1"/>
            </w:pPr>
            <w:r>
              <w:rPr>
                <w:rFonts w:ascii="Verdana" w:hAnsi="Verdana" w:cs="Verdana"/>
                <w:sz w:val="18"/>
                <w:szCs w:val="18"/>
                <w:lang w:eastAsia="el-GR"/>
              </w:rPr>
              <w:t>Cache Επ</w:t>
            </w:r>
            <w:proofErr w:type="spellStart"/>
            <w:r>
              <w:rPr>
                <w:rFonts w:ascii="Verdana" w:hAnsi="Verdana" w:cs="Verdana"/>
                <w:sz w:val="18"/>
                <w:szCs w:val="18"/>
                <w:lang w:eastAsia="el-GR"/>
              </w:rPr>
              <w:t>εξεργ</w:t>
            </w:r>
            <w:proofErr w:type="spellEnd"/>
            <w:r>
              <w:rPr>
                <w:rFonts w:ascii="Verdana" w:hAnsi="Verdana" w:cs="Verdana"/>
                <w:sz w:val="18"/>
                <w:szCs w:val="18"/>
                <w:lang w:eastAsia="el-GR"/>
              </w:rPr>
              <w:t>αστή</w:t>
            </w:r>
          </w:p>
        </w:tc>
        <w:tc>
          <w:tcPr>
            <w:tcW w:w="1374" w:type="dxa"/>
            <w:tcBorders>
              <w:top w:val="single" w:sz="4" w:space="0" w:color="000000"/>
              <w:left w:val="single" w:sz="4" w:space="0" w:color="000000"/>
              <w:bottom w:val="single" w:sz="4" w:space="0" w:color="000000"/>
            </w:tcBorders>
            <w:shd w:val="clear" w:color="auto" w:fill="auto"/>
            <w:vAlign w:val="center"/>
          </w:tcPr>
          <w:p w14:paraId="690DE8F2"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val="en-US" w:eastAsia="el-GR"/>
              </w:rPr>
              <w:t>25</w:t>
            </w:r>
            <w:r>
              <w:rPr>
                <w:rFonts w:ascii="Verdana" w:hAnsi="Verdana" w:cs="Verdana"/>
                <w:sz w:val="18"/>
                <w:szCs w:val="18"/>
                <w:lang w:eastAsia="el-GR"/>
              </w:rPr>
              <w:t>MB</w:t>
            </w:r>
          </w:p>
        </w:tc>
        <w:tc>
          <w:tcPr>
            <w:tcW w:w="1231" w:type="dxa"/>
            <w:tcBorders>
              <w:top w:val="single" w:sz="4" w:space="0" w:color="000000"/>
              <w:left w:val="single" w:sz="4" w:space="0" w:color="000000"/>
              <w:bottom w:val="single" w:sz="4" w:space="0" w:color="000000"/>
            </w:tcBorders>
            <w:shd w:val="clear" w:color="auto" w:fill="auto"/>
          </w:tcPr>
          <w:p w14:paraId="55AE74E3"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0C714AA" w14:textId="77777777" w:rsidR="000A3DE1" w:rsidRDefault="000A3DE1">
            <w:pPr>
              <w:pStyle w:val="NoSpacing1"/>
              <w:snapToGrid w:val="0"/>
              <w:rPr>
                <w:rFonts w:ascii="Verdana" w:hAnsi="Verdana" w:cs="Verdana"/>
                <w:sz w:val="18"/>
                <w:szCs w:val="18"/>
                <w:lang w:eastAsia="el-GR"/>
              </w:rPr>
            </w:pPr>
          </w:p>
        </w:tc>
      </w:tr>
      <w:tr w:rsidR="000A3DE1" w14:paraId="6EF9EDF6"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465E4954"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2A2FF8CE" w14:textId="77777777" w:rsidR="000A3DE1" w:rsidRDefault="000A3DE1">
            <w:pPr>
              <w:pStyle w:val="NoSpacing1"/>
            </w:pPr>
            <w:proofErr w:type="spellStart"/>
            <w:r>
              <w:rPr>
                <w:rFonts w:ascii="Verdana" w:hAnsi="Verdana" w:cs="Verdana"/>
                <w:sz w:val="18"/>
                <w:szCs w:val="18"/>
                <w:lang w:eastAsia="el-GR"/>
              </w:rPr>
              <w:t>Αν</w:t>
            </w:r>
            <w:proofErr w:type="spellEnd"/>
            <w:r>
              <w:rPr>
                <w:rFonts w:ascii="Verdana" w:hAnsi="Verdana" w:cs="Verdana"/>
                <w:sz w:val="18"/>
                <w:szCs w:val="18"/>
                <w:lang w:eastAsia="el-GR"/>
              </w:rPr>
              <w:t>ακοίνωση επ</w:t>
            </w:r>
            <w:proofErr w:type="spellStart"/>
            <w:r>
              <w:rPr>
                <w:rFonts w:ascii="Verdana" w:hAnsi="Verdana" w:cs="Verdana"/>
                <w:sz w:val="18"/>
                <w:szCs w:val="18"/>
                <w:lang w:eastAsia="el-GR"/>
              </w:rPr>
              <w:t>εξεργ</w:t>
            </w:r>
            <w:proofErr w:type="spellEnd"/>
            <w:r>
              <w:rPr>
                <w:rFonts w:ascii="Verdana" w:hAnsi="Verdana" w:cs="Verdana"/>
                <w:sz w:val="18"/>
                <w:szCs w:val="18"/>
                <w:lang w:eastAsia="el-GR"/>
              </w:rPr>
              <w:t xml:space="preserve">αστή </w:t>
            </w:r>
            <w:proofErr w:type="spellStart"/>
            <w:r>
              <w:rPr>
                <w:rFonts w:ascii="Verdana" w:hAnsi="Verdana" w:cs="Verdana"/>
                <w:sz w:val="18"/>
                <w:szCs w:val="18"/>
                <w:lang w:eastAsia="el-GR"/>
              </w:rPr>
              <w:t>εντός</w:t>
            </w:r>
            <w:proofErr w:type="spellEnd"/>
            <w:r>
              <w:rPr>
                <w:rFonts w:ascii="Verdana" w:hAnsi="Verdana" w:cs="Verdana"/>
                <w:sz w:val="18"/>
                <w:szCs w:val="18"/>
                <w:lang w:eastAsia="el-GR"/>
              </w:rPr>
              <w:t xml:space="preserve"> </w:t>
            </w:r>
          </w:p>
        </w:tc>
        <w:tc>
          <w:tcPr>
            <w:tcW w:w="1374" w:type="dxa"/>
            <w:tcBorders>
              <w:top w:val="single" w:sz="4" w:space="0" w:color="000000"/>
              <w:left w:val="single" w:sz="4" w:space="0" w:color="000000"/>
              <w:bottom w:val="single" w:sz="4" w:space="0" w:color="000000"/>
            </w:tcBorders>
            <w:shd w:val="clear" w:color="auto" w:fill="auto"/>
            <w:vAlign w:val="center"/>
          </w:tcPr>
          <w:p w14:paraId="0D68AFC9" w14:textId="77777777" w:rsidR="000A3DE1" w:rsidRDefault="000A3DE1">
            <w:pPr>
              <w:pStyle w:val="NoSpacing1"/>
              <w:jc w:val="center"/>
            </w:pPr>
            <w:r>
              <w:rPr>
                <w:rFonts w:ascii="Verdana" w:hAnsi="Verdana" w:cs="Verdana"/>
                <w:sz w:val="18"/>
                <w:szCs w:val="18"/>
                <w:lang w:eastAsia="el-GR"/>
              </w:rPr>
              <w:t>≥</w:t>
            </w:r>
            <w:proofErr w:type="spellStart"/>
            <w:r>
              <w:rPr>
                <w:rFonts w:ascii="Verdana" w:hAnsi="Verdana" w:cs="Verdana"/>
                <w:sz w:val="18"/>
                <w:szCs w:val="18"/>
                <w:lang w:eastAsia="el-GR"/>
              </w:rPr>
              <w:t>Πρώτο</w:t>
            </w:r>
            <w:proofErr w:type="spellEnd"/>
            <w:r>
              <w:rPr>
                <w:rFonts w:ascii="Verdana" w:hAnsi="Verdana" w:cs="Verdana"/>
                <w:sz w:val="18"/>
                <w:szCs w:val="18"/>
                <w:lang w:eastAsia="el-GR"/>
              </w:rPr>
              <w:t xml:space="preserve"> </w:t>
            </w:r>
            <w:proofErr w:type="spellStart"/>
            <w:proofErr w:type="gramStart"/>
            <w:r>
              <w:rPr>
                <w:rFonts w:ascii="Verdana" w:hAnsi="Verdana" w:cs="Verdana"/>
                <w:sz w:val="18"/>
                <w:szCs w:val="18"/>
                <w:lang w:eastAsia="el-GR"/>
              </w:rPr>
              <w:t>τρίμηνο</w:t>
            </w:r>
            <w:proofErr w:type="spellEnd"/>
            <w:r>
              <w:rPr>
                <w:rFonts w:ascii="Verdana" w:hAnsi="Verdana" w:cs="Verdana"/>
                <w:sz w:val="18"/>
                <w:szCs w:val="18"/>
                <w:lang w:eastAsia="el-GR"/>
              </w:rPr>
              <w:t xml:space="preserve">  202</w:t>
            </w:r>
            <w:r>
              <w:rPr>
                <w:rFonts w:ascii="Verdana" w:hAnsi="Verdana" w:cs="Verdana"/>
                <w:sz w:val="18"/>
                <w:szCs w:val="18"/>
                <w:lang w:val="en-US" w:eastAsia="el-GR"/>
              </w:rPr>
              <w:t>2</w:t>
            </w:r>
            <w:proofErr w:type="gramEnd"/>
          </w:p>
        </w:tc>
        <w:tc>
          <w:tcPr>
            <w:tcW w:w="1231" w:type="dxa"/>
            <w:tcBorders>
              <w:top w:val="single" w:sz="4" w:space="0" w:color="000000"/>
              <w:left w:val="single" w:sz="4" w:space="0" w:color="000000"/>
              <w:bottom w:val="single" w:sz="4" w:space="0" w:color="000000"/>
            </w:tcBorders>
            <w:shd w:val="clear" w:color="auto" w:fill="auto"/>
          </w:tcPr>
          <w:p w14:paraId="042C674C" w14:textId="77777777" w:rsidR="000A3DE1" w:rsidRDefault="000A3DE1">
            <w:pPr>
              <w:pStyle w:val="NoSpacing1"/>
              <w:snapToGrid w:val="0"/>
              <w:rPr>
                <w:rFonts w:ascii="Verdana" w:hAnsi="Verdana" w:cs="Verdana"/>
                <w:sz w:val="18"/>
                <w:szCs w:val="18"/>
                <w:lang w:val="en-US"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68387B5" w14:textId="77777777" w:rsidR="000A3DE1" w:rsidRDefault="000A3DE1">
            <w:pPr>
              <w:pStyle w:val="NoSpacing1"/>
              <w:snapToGrid w:val="0"/>
              <w:rPr>
                <w:rFonts w:ascii="Verdana" w:hAnsi="Verdana" w:cs="Verdana"/>
                <w:sz w:val="18"/>
                <w:szCs w:val="18"/>
                <w:lang w:eastAsia="el-GR"/>
              </w:rPr>
            </w:pPr>
          </w:p>
        </w:tc>
      </w:tr>
      <w:tr w:rsidR="000A3DE1" w14:paraId="76764C71" w14:textId="77777777" w:rsidTr="003278AB">
        <w:trPr>
          <w:trHeight w:val="300"/>
        </w:trPr>
        <w:tc>
          <w:tcPr>
            <w:tcW w:w="509" w:type="dxa"/>
            <w:tcBorders>
              <w:top w:val="single" w:sz="4" w:space="0" w:color="000000"/>
              <w:left w:val="single" w:sz="4" w:space="0" w:color="000000"/>
              <w:bottom w:val="single" w:sz="4" w:space="0" w:color="000000"/>
            </w:tcBorders>
            <w:shd w:val="clear" w:color="auto" w:fill="BFBFBF"/>
          </w:tcPr>
          <w:p w14:paraId="052AF3F3"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BFBFBF"/>
            <w:vAlign w:val="center"/>
          </w:tcPr>
          <w:p w14:paraId="5BDD753C" w14:textId="77777777" w:rsidR="000A3DE1" w:rsidRDefault="000A3DE1">
            <w:pPr>
              <w:pStyle w:val="NoSpacing1"/>
            </w:pPr>
            <w:proofErr w:type="spellStart"/>
            <w:r>
              <w:rPr>
                <w:rFonts w:ascii="Verdana" w:hAnsi="Verdana" w:cs="Verdana"/>
                <w:b/>
                <w:sz w:val="20"/>
                <w:szCs w:val="20"/>
                <w:lang w:eastAsia="el-GR"/>
              </w:rPr>
              <w:t>Μνήμη</w:t>
            </w:r>
            <w:proofErr w:type="spellEnd"/>
            <w:r>
              <w:rPr>
                <w:rFonts w:ascii="Verdana" w:hAnsi="Verdana" w:cs="Verdana"/>
                <w:b/>
                <w:sz w:val="20"/>
                <w:szCs w:val="20"/>
                <w:lang w:eastAsia="el-GR"/>
              </w:rPr>
              <w:t xml:space="preserve"> </w:t>
            </w:r>
            <w:proofErr w:type="spellStart"/>
            <w:r>
              <w:rPr>
                <w:rFonts w:ascii="Verdana" w:hAnsi="Verdana" w:cs="Verdana"/>
                <w:b/>
                <w:sz w:val="20"/>
                <w:szCs w:val="20"/>
                <w:lang w:eastAsia="el-GR"/>
              </w:rPr>
              <w:t>Συστήμ</w:t>
            </w:r>
            <w:proofErr w:type="spellEnd"/>
            <w:r>
              <w:rPr>
                <w:rFonts w:ascii="Verdana" w:hAnsi="Verdana" w:cs="Verdana"/>
                <w:b/>
                <w:sz w:val="20"/>
                <w:szCs w:val="20"/>
                <w:lang w:eastAsia="el-GR"/>
              </w:rPr>
              <w:t>ατος</w:t>
            </w:r>
          </w:p>
        </w:tc>
        <w:tc>
          <w:tcPr>
            <w:tcW w:w="1374" w:type="dxa"/>
            <w:tcBorders>
              <w:top w:val="single" w:sz="4" w:space="0" w:color="000000"/>
              <w:left w:val="single" w:sz="4" w:space="0" w:color="000000"/>
              <w:bottom w:val="single" w:sz="4" w:space="0" w:color="000000"/>
            </w:tcBorders>
            <w:shd w:val="clear" w:color="auto" w:fill="BFBFBF"/>
            <w:vAlign w:val="center"/>
          </w:tcPr>
          <w:p w14:paraId="59E77555" w14:textId="77777777" w:rsidR="000A3DE1" w:rsidRDefault="000A3DE1">
            <w:pPr>
              <w:pStyle w:val="NoSpacing1"/>
              <w:snapToGrid w:val="0"/>
              <w:jc w:val="center"/>
              <w:rPr>
                <w:rFonts w:ascii="Verdana" w:hAnsi="Verdana" w:cs="Verdana"/>
                <w:b/>
                <w:sz w:val="18"/>
                <w:szCs w:val="18"/>
                <w:lang w:eastAsia="el-GR"/>
              </w:rPr>
            </w:pPr>
          </w:p>
        </w:tc>
        <w:tc>
          <w:tcPr>
            <w:tcW w:w="1231" w:type="dxa"/>
            <w:tcBorders>
              <w:top w:val="single" w:sz="4" w:space="0" w:color="000000"/>
              <w:left w:val="single" w:sz="4" w:space="0" w:color="000000"/>
              <w:bottom w:val="single" w:sz="4" w:space="0" w:color="000000"/>
            </w:tcBorders>
            <w:shd w:val="clear" w:color="auto" w:fill="BFBFBF"/>
          </w:tcPr>
          <w:p w14:paraId="1F8D255B"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BFBFBF"/>
          </w:tcPr>
          <w:p w14:paraId="04DEE7FB" w14:textId="77777777" w:rsidR="000A3DE1" w:rsidRDefault="000A3DE1">
            <w:pPr>
              <w:pStyle w:val="NoSpacing1"/>
              <w:snapToGrid w:val="0"/>
              <w:rPr>
                <w:rFonts w:ascii="Verdana" w:hAnsi="Verdana" w:cs="Verdana"/>
                <w:sz w:val="18"/>
                <w:szCs w:val="18"/>
                <w:lang w:eastAsia="el-GR"/>
              </w:rPr>
            </w:pPr>
          </w:p>
        </w:tc>
      </w:tr>
      <w:tr w:rsidR="000A3DE1" w14:paraId="149BDF42"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335F7719"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7068D139" w14:textId="77777777" w:rsidR="000A3DE1" w:rsidRDefault="000A3DE1">
            <w:pPr>
              <w:pStyle w:val="NoSpacing1"/>
            </w:pPr>
            <w:r>
              <w:rPr>
                <w:rFonts w:ascii="Verdana" w:hAnsi="Verdana" w:cs="Verdana"/>
                <w:sz w:val="18"/>
                <w:szCs w:val="18"/>
                <w:lang w:eastAsia="el-GR"/>
              </w:rPr>
              <w:t>DIMM slots</w:t>
            </w:r>
          </w:p>
        </w:tc>
        <w:tc>
          <w:tcPr>
            <w:tcW w:w="1374" w:type="dxa"/>
            <w:tcBorders>
              <w:top w:val="single" w:sz="4" w:space="0" w:color="000000"/>
              <w:left w:val="single" w:sz="4" w:space="0" w:color="000000"/>
              <w:bottom w:val="single" w:sz="4" w:space="0" w:color="000000"/>
            </w:tcBorders>
            <w:shd w:val="clear" w:color="auto" w:fill="auto"/>
            <w:vAlign w:val="center"/>
          </w:tcPr>
          <w:p w14:paraId="002F5B11"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4</w:t>
            </w:r>
          </w:p>
        </w:tc>
        <w:tc>
          <w:tcPr>
            <w:tcW w:w="1231" w:type="dxa"/>
            <w:tcBorders>
              <w:top w:val="single" w:sz="4" w:space="0" w:color="000000"/>
              <w:left w:val="single" w:sz="4" w:space="0" w:color="000000"/>
              <w:bottom w:val="single" w:sz="4" w:space="0" w:color="000000"/>
            </w:tcBorders>
            <w:shd w:val="clear" w:color="auto" w:fill="auto"/>
          </w:tcPr>
          <w:p w14:paraId="33C54942"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29837A7" w14:textId="77777777" w:rsidR="000A3DE1" w:rsidRDefault="000A3DE1">
            <w:pPr>
              <w:pStyle w:val="NoSpacing1"/>
              <w:snapToGrid w:val="0"/>
              <w:rPr>
                <w:rFonts w:ascii="Verdana" w:hAnsi="Verdana" w:cs="Verdana"/>
                <w:sz w:val="18"/>
                <w:szCs w:val="18"/>
                <w:lang w:eastAsia="el-GR"/>
              </w:rPr>
            </w:pPr>
          </w:p>
        </w:tc>
      </w:tr>
      <w:tr w:rsidR="000A3DE1" w14:paraId="5A897372"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3AD0956F"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6F018E7A" w14:textId="77777777" w:rsidR="000A3DE1" w:rsidRDefault="000A3DE1">
            <w:pPr>
              <w:pStyle w:val="NoSpacing1"/>
            </w:pPr>
            <w:proofErr w:type="spellStart"/>
            <w:r>
              <w:rPr>
                <w:rFonts w:ascii="Verdana" w:hAnsi="Verdana" w:cs="Verdana"/>
                <w:sz w:val="18"/>
                <w:szCs w:val="18"/>
                <w:lang w:eastAsia="el-GR"/>
              </w:rPr>
              <w:t>Ζητούμενο</w:t>
            </w:r>
            <w:proofErr w:type="spellEnd"/>
            <w:r>
              <w:rPr>
                <w:rFonts w:ascii="Verdana" w:hAnsi="Verdana" w:cs="Verdana"/>
                <w:sz w:val="18"/>
                <w:szCs w:val="18"/>
                <w:lang w:eastAsia="el-GR"/>
              </w:rPr>
              <w:t xml:space="preserve"> </w:t>
            </w:r>
            <w:proofErr w:type="spellStart"/>
            <w:r>
              <w:rPr>
                <w:rFonts w:ascii="Verdana" w:hAnsi="Verdana" w:cs="Verdana"/>
                <w:sz w:val="18"/>
                <w:szCs w:val="18"/>
                <w:lang w:eastAsia="el-GR"/>
              </w:rPr>
              <w:t>μέγεθος</w:t>
            </w:r>
            <w:proofErr w:type="spellEnd"/>
            <w:r>
              <w:rPr>
                <w:rFonts w:ascii="Verdana" w:hAnsi="Verdana" w:cs="Verdana"/>
                <w:sz w:val="18"/>
                <w:szCs w:val="18"/>
                <w:lang w:eastAsia="el-GR"/>
              </w:rPr>
              <w:t xml:space="preserve"> </w:t>
            </w:r>
            <w:proofErr w:type="spellStart"/>
            <w:r>
              <w:rPr>
                <w:rFonts w:ascii="Verdana" w:hAnsi="Verdana" w:cs="Verdana"/>
                <w:sz w:val="18"/>
                <w:szCs w:val="18"/>
                <w:lang w:eastAsia="el-GR"/>
              </w:rPr>
              <w:t>μνήμης</w:t>
            </w:r>
            <w:proofErr w:type="spellEnd"/>
          </w:p>
        </w:tc>
        <w:tc>
          <w:tcPr>
            <w:tcW w:w="1374" w:type="dxa"/>
            <w:tcBorders>
              <w:top w:val="single" w:sz="4" w:space="0" w:color="000000"/>
              <w:left w:val="single" w:sz="4" w:space="0" w:color="000000"/>
              <w:bottom w:val="single" w:sz="4" w:space="0" w:color="000000"/>
            </w:tcBorders>
            <w:shd w:val="clear" w:color="auto" w:fill="auto"/>
            <w:vAlign w:val="center"/>
          </w:tcPr>
          <w:p w14:paraId="29C3BF47"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16 GB</w:t>
            </w:r>
          </w:p>
        </w:tc>
        <w:tc>
          <w:tcPr>
            <w:tcW w:w="1231" w:type="dxa"/>
            <w:tcBorders>
              <w:top w:val="single" w:sz="4" w:space="0" w:color="000000"/>
              <w:left w:val="single" w:sz="4" w:space="0" w:color="000000"/>
              <w:bottom w:val="single" w:sz="4" w:space="0" w:color="000000"/>
            </w:tcBorders>
            <w:shd w:val="clear" w:color="auto" w:fill="auto"/>
          </w:tcPr>
          <w:p w14:paraId="558DE26E"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F34756C" w14:textId="77777777" w:rsidR="000A3DE1" w:rsidRDefault="000A3DE1">
            <w:pPr>
              <w:pStyle w:val="NoSpacing1"/>
              <w:snapToGrid w:val="0"/>
              <w:rPr>
                <w:rFonts w:ascii="Verdana" w:hAnsi="Verdana" w:cs="Verdana"/>
                <w:sz w:val="18"/>
                <w:szCs w:val="18"/>
                <w:lang w:eastAsia="el-GR"/>
              </w:rPr>
            </w:pPr>
          </w:p>
        </w:tc>
      </w:tr>
      <w:tr w:rsidR="000A3DE1" w14:paraId="70D54574"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661EB3A1"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42DE11D0" w14:textId="77777777" w:rsidR="000A3DE1" w:rsidRDefault="000A3DE1">
            <w:pPr>
              <w:pStyle w:val="NoSpacing1"/>
            </w:pPr>
            <w:proofErr w:type="spellStart"/>
            <w:r>
              <w:rPr>
                <w:rFonts w:ascii="Verdana" w:hAnsi="Verdana" w:cs="Verdana"/>
                <w:sz w:val="18"/>
                <w:szCs w:val="18"/>
                <w:lang w:eastAsia="el-GR"/>
              </w:rPr>
              <w:t>Μέγιστη</w:t>
            </w:r>
            <w:proofErr w:type="spellEnd"/>
            <w:r>
              <w:rPr>
                <w:rFonts w:ascii="Verdana" w:hAnsi="Verdana" w:cs="Verdana"/>
                <w:sz w:val="18"/>
                <w:szCs w:val="18"/>
                <w:lang w:eastAsia="el-GR"/>
              </w:rPr>
              <w:t xml:space="preserve"> Υπ</w:t>
            </w:r>
            <w:proofErr w:type="spellStart"/>
            <w:r>
              <w:rPr>
                <w:rFonts w:ascii="Verdana" w:hAnsi="Verdana" w:cs="Verdana"/>
                <w:sz w:val="18"/>
                <w:szCs w:val="18"/>
                <w:lang w:eastAsia="el-GR"/>
              </w:rPr>
              <w:t>οστηριζόμενη</w:t>
            </w:r>
            <w:proofErr w:type="spellEnd"/>
            <w:r>
              <w:rPr>
                <w:rFonts w:ascii="Verdana" w:hAnsi="Verdana" w:cs="Verdana"/>
                <w:sz w:val="18"/>
                <w:szCs w:val="18"/>
                <w:lang w:eastAsia="el-GR"/>
              </w:rPr>
              <w:t xml:space="preserve"> </w:t>
            </w:r>
            <w:proofErr w:type="spellStart"/>
            <w:r>
              <w:rPr>
                <w:rFonts w:ascii="Verdana" w:hAnsi="Verdana" w:cs="Verdana"/>
                <w:sz w:val="18"/>
                <w:szCs w:val="18"/>
                <w:lang w:eastAsia="el-GR"/>
              </w:rPr>
              <w:t>μνήμη</w:t>
            </w:r>
            <w:proofErr w:type="spellEnd"/>
            <w:r>
              <w:rPr>
                <w:rFonts w:ascii="Verdana" w:hAnsi="Verdana" w:cs="Verdana"/>
                <w:sz w:val="18"/>
                <w:szCs w:val="18"/>
                <w:lang w:eastAsia="el-GR"/>
              </w:rPr>
              <w:t xml:space="preserve"> (Gb)</w:t>
            </w:r>
          </w:p>
        </w:tc>
        <w:tc>
          <w:tcPr>
            <w:tcW w:w="1374" w:type="dxa"/>
            <w:tcBorders>
              <w:top w:val="single" w:sz="4" w:space="0" w:color="000000"/>
              <w:left w:val="single" w:sz="4" w:space="0" w:color="000000"/>
              <w:bottom w:val="single" w:sz="4" w:space="0" w:color="000000"/>
            </w:tcBorders>
            <w:shd w:val="clear" w:color="auto" w:fill="auto"/>
            <w:vAlign w:val="center"/>
          </w:tcPr>
          <w:p w14:paraId="5C5E28BC"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128GB</w:t>
            </w:r>
          </w:p>
        </w:tc>
        <w:tc>
          <w:tcPr>
            <w:tcW w:w="1231" w:type="dxa"/>
            <w:tcBorders>
              <w:top w:val="single" w:sz="4" w:space="0" w:color="000000"/>
              <w:left w:val="single" w:sz="4" w:space="0" w:color="000000"/>
              <w:bottom w:val="single" w:sz="4" w:space="0" w:color="000000"/>
            </w:tcBorders>
            <w:shd w:val="clear" w:color="auto" w:fill="auto"/>
          </w:tcPr>
          <w:p w14:paraId="234D9BC6"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35DCED9" w14:textId="77777777" w:rsidR="000A3DE1" w:rsidRDefault="000A3DE1">
            <w:pPr>
              <w:pStyle w:val="NoSpacing1"/>
              <w:snapToGrid w:val="0"/>
              <w:rPr>
                <w:rFonts w:ascii="Verdana" w:hAnsi="Verdana" w:cs="Verdana"/>
                <w:sz w:val="18"/>
                <w:szCs w:val="18"/>
                <w:lang w:eastAsia="el-GR"/>
              </w:rPr>
            </w:pPr>
          </w:p>
        </w:tc>
      </w:tr>
      <w:tr w:rsidR="000A3DE1" w14:paraId="3688FDB3"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40D65F43"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7B116B5F" w14:textId="77777777" w:rsidR="000A3DE1" w:rsidRDefault="000A3DE1">
            <w:pPr>
              <w:pStyle w:val="NoSpacing1"/>
            </w:pPr>
            <w:r>
              <w:rPr>
                <w:rFonts w:ascii="Verdana" w:hAnsi="Verdana" w:cs="Verdana"/>
                <w:sz w:val="18"/>
                <w:szCs w:val="18"/>
                <w:lang w:eastAsia="el-GR"/>
              </w:rPr>
              <w:t>Τα</w:t>
            </w:r>
            <w:proofErr w:type="spellStart"/>
            <w:r>
              <w:rPr>
                <w:rFonts w:ascii="Verdana" w:hAnsi="Verdana" w:cs="Verdana"/>
                <w:sz w:val="18"/>
                <w:szCs w:val="18"/>
                <w:lang w:eastAsia="el-GR"/>
              </w:rPr>
              <w:t>χύτητ</w:t>
            </w:r>
            <w:proofErr w:type="spellEnd"/>
            <w:r>
              <w:rPr>
                <w:rFonts w:ascii="Verdana" w:hAnsi="Verdana" w:cs="Verdana"/>
                <w:sz w:val="18"/>
                <w:szCs w:val="18"/>
                <w:lang w:eastAsia="el-GR"/>
              </w:rPr>
              <w:t xml:space="preserve">α </w:t>
            </w:r>
            <w:proofErr w:type="spellStart"/>
            <w:r>
              <w:rPr>
                <w:rFonts w:ascii="Verdana" w:hAnsi="Verdana" w:cs="Verdana"/>
                <w:sz w:val="18"/>
                <w:szCs w:val="18"/>
                <w:lang w:eastAsia="el-GR"/>
              </w:rPr>
              <w:t>μνήμης</w:t>
            </w:r>
            <w:proofErr w:type="spellEnd"/>
          </w:p>
        </w:tc>
        <w:tc>
          <w:tcPr>
            <w:tcW w:w="1374" w:type="dxa"/>
            <w:tcBorders>
              <w:top w:val="single" w:sz="4" w:space="0" w:color="000000"/>
              <w:left w:val="single" w:sz="4" w:space="0" w:color="000000"/>
              <w:bottom w:val="single" w:sz="4" w:space="0" w:color="000000"/>
            </w:tcBorders>
            <w:shd w:val="clear" w:color="auto" w:fill="auto"/>
            <w:vAlign w:val="center"/>
          </w:tcPr>
          <w:p w14:paraId="66511A23"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4400 MHz</w:t>
            </w:r>
          </w:p>
        </w:tc>
        <w:tc>
          <w:tcPr>
            <w:tcW w:w="1231" w:type="dxa"/>
            <w:tcBorders>
              <w:top w:val="single" w:sz="4" w:space="0" w:color="000000"/>
              <w:left w:val="single" w:sz="4" w:space="0" w:color="000000"/>
              <w:bottom w:val="single" w:sz="4" w:space="0" w:color="000000"/>
            </w:tcBorders>
            <w:shd w:val="clear" w:color="auto" w:fill="auto"/>
          </w:tcPr>
          <w:p w14:paraId="5064B004"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1C17A98" w14:textId="77777777" w:rsidR="000A3DE1" w:rsidRDefault="000A3DE1">
            <w:pPr>
              <w:pStyle w:val="NoSpacing1"/>
              <w:snapToGrid w:val="0"/>
              <w:rPr>
                <w:rFonts w:ascii="Verdana" w:hAnsi="Verdana" w:cs="Verdana"/>
                <w:sz w:val="18"/>
                <w:szCs w:val="18"/>
                <w:lang w:eastAsia="el-GR"/>
              </w:rPr>
            </w:pPr>
          </w:p>
        </w:tc>
      </w:tr>
      <w:tr w:rsidR="000A3DE1" w14:paraId="44FC8AA5"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407985C2"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110D3321" w14:textId="77777777" w:rsidR="000A3DE1" w:rsidRPr="000A3DE1" w:rsidRDefault="000A3DE1">
            <w:pPr>
              <w:pStyle w:val="NoSpacing1"/>
              <w:rPr>
                <w:lang w:val="el-GR"/>
              </w:rPr>
            </w:pPr>
            <w:r>
              <w:rPr>
                <w:rFonts w:ascii="Verdana" w:hAnsi="Verdana" w:cs="Verdana"/>
                <w:sz w:val="18"/>
                <w:szCs w:val="18"/>
                <w:lang w:val="el-GR" w:eastAsia="el-GR"/>
              </w:rPr>
              <w:t xml:space="preserve">Τεχνολογία μνήμης </w:t>
            </w:r>
            <w:r>
              <w:rPr>
                <w:rFonts w:ascii="Verdana" w:hAnsi="Verdana" w:cs="Verdana"/>
                <w:sz w:val="18"/>
                <w:szCs w:val="18"/>
                <w:lang w:eastAsia="el-GR"/>
              </w:rPr>
              <w:t>DDR</w:t>
            </w:r>
            <w:r>
              <w:rPr>
                <w:rFonts w:ascii="Verdana" w:hAnsi="Verdana" w:cs="Verdana"/>
                <w:sz w:val="18"/>
                <w:szCs w:val="18"/>
                <w:lang w:val="el-GR" w:eastAsia="el-GR"/>
              </w:rPr>
              <w:t>5 ή ανώτερο</w:t>
            </w:r>
          </w:p>
        </w:tc>
        <w:tc>
          <w:tcPr>
            <w:tcW w:w="1374" w:type="dxa"/>
            <w:tcBorders>
              <w:top w:val="single" w:sz="4" w:space="0" w:color="000000"/>
              <w:left w:val="single" w:sz="4" w:space="0" w:color="000000"/>
              <w:bottom w:val="single" w:sz="4" w:space="0" w:color="000000"/>
            </w:tcBorders>
            <w:shd w:val="clear" w:color="auto" w:fill="auto"/>
            <w:vAlign w:val="center"/>
          </w:tcPr>
          <w:p w14:paraId="426F2FB0"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3E853D57"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88F1A9C" w14:textId="77777777" w:rsidR="000A3DE1" w:rsidRDefault="000A3DE1">
            <w:pPr>
              <w:pStyle w:val="NoSpacing1"/>
              <w:snapToGrid w:val="0"/>
              <w:rPr>
                <w:rFonts w:ascii="Verdana" w:hAnsi="Verdana" w:cs="Verdana"/>
                <w:sz w:val="18"/>
                <w:szCs w:val="18"/>
                <w:lang w:eastAsia="el-GR"/>
              </w:rPr>
            </w:pPr>
          </w:p>
        </w:tc>
      </w:tr>
      <w:tr w:rsidR="000A3DE1" w14:paraId="68160B39" w14:textId="77777777" w:rsidTr="003278AB">
        <w:trPr>
          <w:trHeight w:val="385"/>
        </w:trPr>
        <w:tc>
          <w:tcPr>
            <w:tcW w:w="509" w:type="dxa"/>
            <w:tcBorders>
              <w:top w:val="single" w:sz="4" w:space="0" w:color="000000"/>
              <w:left w:val="single" w:sz="4" w:space="0" w:color="000000"/>
              <w:bottom w:val="single" w:sz="4" w:space="0" w:color="000000"/>
            </w:tcBorders>
            <w:shd w:val="clear" w:color="auto" w:fill="BFBFBF"/>
          </w:tcPr>
          <w:p w14:paraId="275FA9B8"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BFBFBF"/>
            <w:vAlign w:val="center"/>
          </w:tcPr>
          <w:p w14:paraId="1BFEC027" w14:textId="77777777" w:rsidR="000A3DE1" w:rsidRDefault="000A3DE1">
            <w:pPr>
              <w:pStyle w:val="NoSpacing1"/>
            </w:pPr>
            <w:r>
              <w:rPr>
                <w:rFonts w:ascii="Verdana" w:hAnsi="Verdana" w:cs="Verdana"/>
                <w:b/>
                <w:sz w:val="20"/>
                <w:szCs w:val="20"/>
                <w:lang w:eastAsia="el-GR"/>
              </w:rPr>
              <w:t>Απ</w:t>
            </w:r>
            <w:proofErr w:type="spellStart"/>
            <w:r>
              <w:rPr>
                <w:rFonts w:ascii="Verdana" w:hAnsi="Verdana" w:cs="Verdana"/>
                <w:b/>
                <w:sz w:val="20"/>
                <w:szCs w:val="20"/>
                <w:lang w:eastAsia="el-GR"/>
              </w:rPr>
              <w:t>οθηκευτικός</w:t>
            </w:r>
            <w:proofErr w:type="spellEnd"/>
            <w:r>
              <w:rPr>
                <w:rFonts w:ascii="Verdana" w:hAnsi="Verdana" w:cs="Verdana"/>
                <w:b/>
                <w:sz w:val="20"/>
                <w:szCs w:val="20"/>
                <w:lang w:eastAsia="el-GR"/>
              </w:rPr>
              <w:t xml:space="preserve"> </w:t>
            </w:r>
            <w:proofErr w:type="spellStart"/>
            <w:r>
              <w:rPr>
                <w:rFonts w:ascii="Verdana" w:hAnsi="Verdana" w:cs="Verdana"/>
                <w:b/>
                <w:sz w:val="20"/>
                <w:szCs w:val="20"/>
                <w:lang w:eastAsia="el-GR"/>
              </w:rPr>
              <w:t>Χώρος</w:t>
            </w:r>
            <w:proofErr w:type="spellEnd"/>
            <w:r>
              <w:rPr>
                <w:rFonts w:ascii="Verdana" w:hAnsi="Verdana" w:cs="Verdana"/>
                <w:b/>
                <w:sz w:val="20"/>
                <w:szCs w:val="20"/>
                <w:lang w:eastAsia="el-GR"/>
              </w:rPr>
              <w:t xml:space="preserve"> </w:t>
            </w:r>
          </w:p>
        </w:tc>
        <w:tc>
          <w:tcPr>
            <w:tcW w:w="1374" w:type="dxa"/>
            <w:tcBorders>
              <w:top w:val="single" w:sz="4" w:space="0" w:color="000000"/>
              <w:left w:val="single" w:sz="4" w:space="0" w:color="000000"/>
              <w:bottom w:val="single" w:sz="4" w:space="0" w:color="000000"/>
            </w:tcBorders>
            <w:shd w:val="clear" w:color="auto" w:fill="BFBFBF"/>
            <w:vAlign w:val="center"/>
          </w:tcPr>
          <w:p w14:paraId="171E5683" w14:textId="77777777" w:rsidR="000A3DE1" w:rsidRDefault="000A3DE1">
            <w:pPr>
              <w:pStyle w:val="NoSpacing1"/>
              <w:snapToGrid w:val="0"/>
              <w:jc w:val="center"/>
              <w:rPr>
                <w:rFonts w:ascii="Verdana" w:hAnsi="Verdana" w:cs="Verdana"/>
                <w:b/>
                <w:sz w:val="18"/>
                <w:szCs w:val="18"/>
                <w:lang w:eastAsia="el-GR"/>
              </w:rPr>
            </w:pPr>
          </w:p>
        </w:tc>
        <w:tc>
          <w:tcPr>
            <w:tcW w:w="1231" w:type="dxa"/>
            <w:tcBorders>
              <w:top w:val="single" w:sz="4" w:space="0" w:color="000000"/>
              <w:left w:val="single" w:sz="4" w:space="0" w:color="000000"/>
              <w:bottom w:val="single" w:sz="4" w:space="0" w:color="000000"/>
            </w:tcBorders>
            <w:shd w:val="clear" w:color="auto" w:fill="BFBFBF"/>
          </w:tcPr>
          <w:p w14:paraId="01E997DD"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BFBFBF"/>
          </w:tcPr>
          <w:p w14:paraId="7973BC91" w14:textId="77777777" w:rsidR="000A3DE1" w:rsidRDefault="000A3DE1">
            <w:pPr>
              <w:pStyle w:val="NoSpacing1"/>
              <w:snapToGrid w:val="0"/>
              <w:rPr>
                <w:rFonts w:ascii="Verdana" w:hAnsi="Verdana" w:cs="Verdana"/>
                <w:sz w:val="18"/>
                <w:szCs w:val="18"/>
                <w:lang w:eastAsia="el-GR"/>
              </w:rPr>
            </w:pPr>
          </w:p>
        </w:tc>
      </w:tr>
      <w:tr w:rsidR="000A3DE1" w14:paraId="4FCB4974"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30B986EA"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5879867D" w14:textId="77777777" w:rsidR="000A3DE1" w:rsidRPr="000A3DE1" w:rsidRDefault="000A3DE1">
            <w:pPr>
              <w:pStyle w:val="NoSpacing1"/>
              <w:rPr>
                <w:lang w:val="el-GR"/>
              </w:rPr>
            </w:pPr>
            <w:r>
              <w:rPr>
                <w:rFonts w:ascii="Verdana" w:hAnsi="Verdana" w:cs="Verdana"/>
                <w:sz w:val="18"/>
                <w:szCs w:val="18"/>
                <w:lang w:val="el-GR" w:eastAsia="el-GR"/>
              </w:rPr>
              <w:t xml:space="preserve">Πλήθος προσφερόμενων  προ εγκατεστημένων δίσκων </w:t>
            </w:r>
          </w:p>
        </w:tc>
        <w:tc>
          <w:tcPr>
            <w:tcW w:w="1374" w:type="dxa"/>
            <w:tcBorders>
              <w:top w:val="single" w:sz="4" w:space="0" w:color="000000"/>
              <w:left w:val="single" w:sz="4" w:space="0" w:color="000000"/>
              <w:bottom w:val="single" w:sz="4" w:space="0" w:color="000000"/>
            </w:tcBorders>
            <w:shd w:val="clear" w:color="auto" w:fill="auto"/>
            <w:vAlign w:val="center"/>
          </w:tcPr>
          <w:p w14:paraId="49294E30"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1</w:t>
            </w:r>
          </w:p>
        </w:tc>
        <w:tc>
          <w:tcPr>
            <w:tcW w:w="1231" w:type="dxa"/>
            <w:tcBorders>
              <w:top w:val="single" w:sz="4" w:space="0" w:color="000000"/>
              <w:left w:val="single" w:sz="4" w:space="0" w:color="000000"/>
              <w:bottom w:val="single" w:sz="4" w:space="0" w:color="000000"/>
            </w:tcBorders>
            <w:shd w:val="clear" w:color="auto" w:fill="auto"/>
          </w:tcPr>
          <w:p w14:paraId="50A96D0A"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EC8FE2A" w14:textId="77777777" w:rsidR="000A3DE1" w:rsidRDefault="000A3DE1">
            <w:pPr>
              <w:pStyle w:val="NoSpacing1"/>
              <w:snapToGrid w:val="0"/>
              <w:rPr>
                <w:rFonts w:ascii="Verdana" w:hAnsi="Verdana" w:cs="Verdana"/>
                <w:sz w:val="18"/>
                <w:szCs w:val="18"/>
                <w:lang w:eastAsia="el-GR"/>
              </w:rPr>
            </w:pPr>
          </w:p>
        </w:tc>
      </w:tr>
      <w:tr w:rsidR="000A3DE1" w14:paraId="6E528813"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44CDC9D2"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25C45F99" w14:textId="77777777" w:rsidR="000A3DE1" w:rsidRDefault="000A3DE1">
            <w:pPr>
              <w:pStyle w:val="NoSpacing1"/>
            </w:pPr>
            <w:proofErr w:type="spellStart"/>
            <w:r>
              <w:rPr>
                <w:rFonts w:ascii="Verdana" w:hAnsi="Verdana" w:cs="Verdana"/>
                <w:sz w:val="18"/>
                <w:szCs w:val="18"/>
                <w:lang w:eastAsia="el-GR"/>
              </w:rPr>
              <w:t>Δίσκος</w:t>
            </w:r>
            <w:proofErr w:type="spellEnd"/>
            <w:r>
              <w:rPr>
                <w:rFonts w:ascii="Verdana" w:hAnsi="Verdana" w:cs="Verdana"/>
                <w:sz w:val="18"/>
                <w:szCs w:val="18"/>
                <w:lang w:eastAsia="el-GR"/>
              </w:rPr>
              <w:t xml:space="preserve"> </w:t>
            </w:r>
          </w:p>
        </w:tc>
        <w:tc>
          <w:tcPr>
            <w:tcW w:w="1374" w:type="dxa"/>
            <w:tcBorders>
              <w:top w:val="single" w:sz="4" w:space="0" w:color="000000"/>
              <w:left w:val="single" w:sz="4" w:space="0" w:color="000000"/>
              <w:bottom w:val="single" w:sz="4" w:space="0" w:color="000000"/>
            </w:tcBorders>
            <w:shd w:val="clear" w:color="auto" w:fill="auto"/>
            <w:vAlign w:val="center"/>
          </w:tcPr>
          <w:p w14:paraId="7994300B" w14:textId="77777777" w:rsidR="000A3DE1" w:rsidRDefault="000A3DE1">
            <w:pPr>
              <w:pStyle w:val="NoSpacing1"/>
              <w:jc w:val="center"/>
            </w:pPr>
            <w:r>
              <w:rPr>
                <w:rFonts w:ascii="Verdana" w:hAnsi="Verdana" w:cs="Verdana"/>
                <w:sz w:val="18"/>
                <w:szCs w:val="18"/>
                <w:lang w:val="en-US" w:eastAsia="el-GR"/>
              </w:rPr>
              <w:t xml:space="preserve">PCIe </w:t>
            </w:r>
            <w:proofErr w:type="spellStart"/>
            <w:r>
              <w:rPr>
                <w:rFonts w:ascii="Verdana" w:hAnsi="Verdana" w:cs="Verdana"/>
                <w:sz w:val="18"/>
                <w:szCs w:val="18"/>
                <w:lang w:val="en-US" w:eastAsia="el-GR"/>
              </w:rPr>
              <w:t>NVMe</w:t>
            </w:r>
            <w:proofErr w:type="spellEnd"/>
            <w:r>
              <w:rPr>
                <w:rFonts w:ascii="Verdana" w:hAnsi="Verdana" w:cs="Verdana"/>
                <w:sz w:val="18"/>
                <w:szCs w:val="18"/>
                <w:lang w:val="en-US" w:eastAsia="el-GR"/>
              </w:rPr>
              <w:t xml:space="preserve"> M.2 SSD</w:t>
            </w:r>
          </w:p>
        </w:tc>
        <w:tc>
          <w:tcPr>
            <w:tcW w:w="1231" w:type="dxa"/>
            <w:tcBorders>
              <w:top w:val="single" w:sz="4" w:space="0" w:color="000000"/>
              <w:left w:val="single" w:sz="4" w:space="0" w:color="000000"/>
              <w:bottom w:val="single" w:sz="4" w:space="0" w:color="000000"/>
            </w:tcBorders>
            <w:shd w:val="clear" w:color="auto" w:fill="auto"/>
          </w:tcPr>
          <w:p w14:paraId="4504106E" w14:textId="77777777" w:rsidR="000A3DE1" w:rsidRDefault="000A3DE1">
            <w:pPr>
              <w:pStyle w:val="NoSpacing1"/>
              <w:snapToGrid w:val="0"/>
              <w:rPr>
                <w:rFonts w:ascii="Verdana" w:hAnsi="Verdana" w:cs="Verdana"/>
                <w:sz w:val="18"/>
                <w:szCs w:val="18"/>
                <w:lang w:val="en-US"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7F71E4F" w14:textId="77777777" w:rsidR="000A3DE1" w:rsidRDefault="000A3DE1">
            <w:pPr>
              <w:pStyle w:val="NoSpacing1"/>
              <w:snapToGrid w:val="0"/>
              <w:rPr>
                <w:rFonts w:ascii="Verdana" w:hAnsi="Verdana" w:cs="Verdana"/>
                <w:sz w:val="18"/>
                <w:szCs w:val="18"/>
                <w:lang w:val="en-US" w:eastAsia="el-GR"/>
              </w:rPr>
            </w:pPr>
          </w:p>
        </w:tc>
      </w:tr>
      <w:tr w:rsidR="000A3DE1" w14:paraId="792E257B"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6F3B36C3" w14:textId="77777777" w:rsidR="000A3DE1" w:rsidRDefault="000A3DE1">
            <w:pPr>
              <w:pStyle w:val="NoSpacing1"/>
              <w:snapToGrid w:val="0"/>
              <w:rPr>
                <w:rFonts w:ascii="Verdana" w:hAnsi="Verdana" w:cs="Verdana"/>
                <w:sz w:val="18"/>
                <w:szCs w:val="18"/>
                <w:lang w:val="en-US"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4DB0CC67" w14:textId="77777777" w:rsidR="000A3DE1" w:rsidRDefault="000A3DE1">
            <w:pPr>
              <w:pStyle w:val="NoSpacing1"/>
            </w:pPr>
            <w:proofErr w:type="spellStart"/>
            <w:proofErr w:type="gramStart"/>
            <w:r>
              <w:rPr>
                <w:rFonts w:ascii="Verdana" w:hAnsi="Verdana" w:cs="Verdana"/>
                <w:sz w:val="18"/>
                <w:szCs w:val="18"/>
                <w:lang w:eastAsia="el-GR"/>
              </w:rPr>
              <w:t>Χωρητικότητ</w:t>
            </w:r>
            <w:proofErr w:type="spellEnd"/>
            <w:r>
              <w:rPr>
                <w:rFonts w:ascii="Verdana" w:hAnsi="Verdana" w:cs="Verdana"/>
                <w:sz w:val="18"/>
                <w:szCs w:val="18"/>
                <w:lang w:eastAsia="el-GR"/>
              </w:rPr>
              <w:t xml:space="preserve">α  </w:t>
            </w:r>
            <w:proofErr w:type="spellStart"/>
            <w:r>
              <w:rPr>
                <w:rFonts w:ascii="Verdana" w:hAnsi="Verdana" w:cs="Verdana"/>
                <w:sz w:val="18"/>
                <w:szCs w:val="18"/>
                <w:lang w:eastAsia="el-GR"/>
              </w:rPr>
              <w:t>δίσκου</w:t>
            </w:r>
            <w:proofErr w:type="spellEnd"/>
            <w:proofErr w:type="gramEnd"/>
          </w:p>
        </w:tc>
        <w:tc>
          <w:tcPr>
            <w:tcW w:w="1374" w:type="dxa"/>
            <w:tcBorders>
              <w:top w:val="single" w:sz="4" w:space="0" w:color="000000"/>
              <w:left w:val="single" w:sz="4" w:space="0" w:color="000000"/>
              <w:bottom w:val="single" w:sz="4" w:space="0" w:color="000000"/>
            </w:tcBorders>
            <w:shd w:val="clear" w:color="auto" w:fill="auto"/>
            <w:vAlign w:val="center"/>
          </w:tcPr>
          <w:p w14:paraId="129E651C"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512</w:t>
            </w:r>
            <w:r>
              <w:rPr>
                <w:rFonts w:ascii="Verdana" w:hAnsi="Verdana" w:cs="Verdana"/>
                <w:sz w:val="18"/>
                <w:szCs w:val="18"/>
                <w:lang w:val="en-US" w:eastAsia="el-GR"/>
              </w:rPr>
              <w:t>GB</w:t>
            </w:r>
          </w:p>
        </w:tc>
        <w:tc>
          <w:tcPr>
            <w:tcW w:w="1231" w:type="dxa"/>
            <w:tcBorders>
              <w:top w:val="single" w:sz="4" w:space="0" w:color="000000"/>
              <w:left w:val="single" w:sz="4" w:space="0" w:color="000000"/>
              <w:bottom w:val="single" w:sz="4" w:space="0" w:color="000000"/>
            </w:tcBorders>
            <w:shd w:val="clear" w:color="auto" w:fill="auto"/>
          </w:tcPr>
          <w:p w14:paraId="6199A6E8" w14:textId="77777777" w:rsidR="000A3DE1" w:rsidRDefault="000A3DE1">
            <w:pPr>
              <w:pStyle w:val="NoSpacing1"/>
              <w:snapToGrid w:val="0"/>
              <w:rPr>
                <w:rFonts w:ascii="Verdana" w:hAnsi="Verdana" w:cs="Verdana"/>
                <w:sz w:val="18"/>
                <w:szCs w:val="18"/>
                <w:lang w:val="en-US"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EA4F3E9" w14:textId="77777777" w:rsidR="000A3DE1" w:rsidRDefault="000A3DE1">
            <w:pPr>
              <w:pStyle w:val="NoSpacing1"/>
              <w:snapToGrid w:val="0"/>
              <w:rPr>
                <w:rFonts w:ascii="Verdana" w:hAnsi="Verdana" w:cs="Verdana"/>
                <w:sz w:val="18"/>
                <w:szCs w:val="18"/>
                <w:lang w:eastAsia="el-GR"/>
              </w:rPr>
            </w:pPr>
          </w:p>
        </w:tc>
      </w:tr>
      <w:tr w:rsidR="000A3DE1" w14:paraId="7F69CE48"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7A60D8D7" w14:textId="77777777" w:rsidR="000A3DE1" w:rsidRDefault="000A3DE1">
            <w:pPr>
              <w:pStyle w:val="NoSpacing1"/>
              <w:snapToGrid w:val="0"/>
              <w:rPr>
                <w:rFonts w:ascii="Verdana" w:hAnsi="Verdana" w:cs="Verdana"/>
                <w:sz w:val="18"/>
                <w:szCs w:val="18"/>
                <w:lang w:val="en-US"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706BA55E" w14:textId="77777777" w:rsidR="000A3DE1" w:rsidRDefault="000A3DE1">
            <w:pPr>
              <w:pStyle w:val="NoSpacing1"/>
            </w:pPr>
            <w:r>
              <w:rPr>
                <w:rFonts w:ascii="Verdana" w:hAnsi="Verdana" w:cs="Verdana"/>
                <w:sz w:val="18"/>
                <w:szCs w:val="18"/>
                <w:lang w:eastAsia="el-GR"/>
              </w:rPr>
              <w:t>Υπ</w:t>
            </w:r>
            <w:proofErr w:type="spellStart"/>
            <w:r>
              <w:rPr>
                <w:rFonts w:ascii="Verdana" w:hAnsi="Verdana" w:cs="Verdana"/>
                <w:sz w:val="18"/>
                <w:szCs w:val="18"/>
                <w:lang w:eastAsia="el-GR"/>
              </w:rPr>
              <w:t>οστήριξη</w:t>
            </w:r>
            <w:proofErr w:type="spellEnd"/>
            <w:r>
              <w:rPr>
                <w:rFonts w:ascii="Verdana" w:hAnsi="Verdana" w:cs="Verdana"/>
                <w:sz w:val="18"/>
                <w:szCs w:val="18"/>
                <w:lang w:eastAsia="el-GR"/>
              </w:rPr>
              <w:t xml:space="preserve"> </w:t>
            </w:r>
            <w:proofErr w:type="spellStart"/>
            <w:r>
              <w:rPr>
                <w:rFonts w:ascii="Verdana" w:hAnsi="Verdana" w:cs="Verdana"/>
                <w:sz w:val="18"/>
                <w:szCs w:val="18"/>
                <w:lang w:eastAsia="el-GR"/>
              </w:rPr>
              <w:t>δυο</w:t>
            </w:r>
            <w:proofErr w:type="spellEnd"/>
            <w:r>
              <w:rPr>
                <w:rFonts w:ascii="Verdana" w:hAnsi="Verdana" w:cs="Verdana"/>
                <w:sz w:val="18"/>
                <w:szCs w:val="18"/>
                <w:lang w:eastAsia="el-GR"/>
              </w:rPr>
              <w:t xml:space="preserve"> </w:t>
            </w:r>
            <w:proofErr w:type="spellStart"/>
            <w:r>
              <w:rPr>
                <w:rFonts w:ascii="Verdana" w:hAnsi="Verdana" w:cs="Verdana"/>
                <w:sz w:val="18"/>
                <w:szCs w:val="18"/>
                <w:lang w:eastAsia="el-GR"/>
              </w:rPr>
              <w:t>εσωτερικών</w:t>
            </w:r>
            <w:proofErr w:type="spellEnd"/>
            <w:r>
              <w:rPr>
                <w:rFonts w:ascii="Verdana" w:hAnsi="Verdana" w:cs="Verdana"/>
                <w:sz w:val="18"/>
                <w:szCs w:val="18"/>
                <w:lang w:eastAsia="el-GR"/>
              </w:rPr>
              <w:t xml:space="preserve"> 3.5” bays </w:t>
            </w:r>
          </w:p>
        </w:tc>
        <w:tc>
          <w:tcPr>
            <w:tcW w:w="1374" w:type="dxa"/>
            <w:tcBorders>
              <w:top w:val="single" w:sz="4" w:space="0" w:color="000000"/>
              <w:left w:val="single" w:sz="4" w:space="0" w:color="000000"/>
              <w:bottom w:val="single" w:sz="4" w:space="0" w:color="000000"/>
            </w:tcBorders>
            <w:shd w:val="clear" w:color="auto" w:fill="auto"/>
            <w:vAlign w:val="center"/>
          </w:tcPr>
          <w:p w14:paraId="6CB3EB53"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4D57C9CF"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BE5F160" w14:textId="77777777" w:rsidR="000A3DE1" w:rsidRDefault="000A3DE1">
            <w:pPr>
              <w:pStyle w:val="NoSpacing1"/>
              <w:snapToGrid w:val="0"/>
              <w:rPr>
                <w:rFonts w:ascii="Verdana" w:hAnsi="Verdana" w:cs="Verdana"/>
                <w:sz w:val="18"/>
                <w:szCs w:val="18"/>
                <w:lang w:eastAsia="el-GR"/>
              </w:rPr>
            </w:pPr>
          </w:p>
        </w:tc>
      </w:tr>
      <w:tr w:rsidR="000A3DE1" w14:paraId="0BB20BE9" w14:textId="77777777" w:rsidTr="003278AB">
        <w:trPr>
          <w:trHeight w:val="300"/>
        </w:trPr>
        <w:tc>
          <w:tcPr>
            <w:tcW w:w="509" w:type="dxa"/>
            <w:tcBorders>
              <w:top w:val="single" w:sz="4" w:space="0" w:color="000000"/>
              <w:left w:val="single" w:sz="4" w:space="0" w:color="000000"/>
              <w:bottom w:val="single" w:sz="4" w:space="0" w:color="000000"/>
            </w:tcBorders>
            <w:shd w:val="clear" w:color="auto" w:fill="BFBFBF"/>
          </w:tcPr>
          <w:p w14:paraId="191B9B44"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BFBFBF"/>
            <w:vAlign w:val="center"/>
          </w:tcPr>
          <w:p w14:paraId="532043F6" w14:textId="77777777" w:rsidR="000A3DE1" w:rsidRDefault="000A3DE1">
            <w:pPr>
              <w:pStyle w:val="NoSpacing1"/>
            </w:pPr>
            <w:proofErr w:type="spellStart"/>
            <w:r>
              <w:rPr>
                <w:rFonts w:ascii="Verdana" w:hAnsi="Verdana" w:cs="Verdana"/>
                <w:b/>
                <w:sz w:val="20"/>
                <w:szCs w:val="20"/>
                <w:lang w:eastAsia="el-GR"/>
              </w:rPr>
              <w:t>Πληκτρολόγιο</w:t>
            </w:r>
            <w:proofErr w:type="spellEnd"/>
            <w:r>
              <w:rPr>
                <w:rFonts w:ascii="Verdana" w:hAnsi="Verdana" w:cs="Verdana"/>
                <w:b/>
                <w:sz w:val="20"/>
                <w:szCs w:val="20"/>
                <w:lang w:eastAsia="el-GR"/>
              </w:rPr>
              <w:t xml:space="preserve"> - </w:t>
            </w:r>
            <w:proofErr w:type="spellStart"/>
            <w:r>
              <w:rPr>
                <w:rFonts w:ascii="Verdana" w:hAnsi="Verdana" w:cs="Verdana"/>
                <w:b/>
                <w:sz w:val="20"/>
                <w:szCs w:val="20"/>
                <w:lang w:eastAsia="el-GR"/>
              </w:rPr>
              <w:t>Ποντίκι</w:t>
            </w:r>
            <w:proofErr w:type="spellEnd"/>
          </w:p>
        </w:tc>
        <w:tc>
          <w:tcPr>
            <w:tcW w:w="1374" w:type="dxa"/>
            <w:tcBorders>
              <w:top w:val="single" w:sz="4" w:space="0" w:color="000000"/>
              <w:left w:val="single" w:sz="4" w:space="0" w:color="000000"/>
              <w:bottom w:val="single" w:sz="4" w:space="0" w:color="000000"/>
            </w:tcBorders>
            <w:shd w:val="clear" w:color="auto" w:fill="BFBFBF"/>
            <w:vAlign w:val="center"/>
          </w:tcPr>
          <w:p w14:paraId="17DC206B" w14:textId="77777777" w:rsidR="000A3DE1" w:rsidRDefault="000A3DE1">
            <w:pPr>
              <w:pStyle w:val="NoSpacing1"/>
              <w:snapToGrid w:val="0"/>
              <w:jc w:val="center"/>
              <w:rPr>
                <w:rFonts w:ascii="Verdana" w:hAnsi="Verdana" w:cs="Verdana"/>
                <w:b/>
                <w:sz w:val="18"/>
                <w:szCs w:val="18"/>
                <w:lang w:eastAsia="el-GR"/>
              </w:rPr>
            </w:pPr>
          </w:p>
        </w:tc>
        <w:tc>
          <w:tcPr>
            <w:tcW w:w="1231" w:type="dxa"/>
            <w:tcBorders>
              <w:top w:val="single" w:sz="4" w:space="0" w:color="000000"/>
              <w:left w:val="single" w:sz="4" w:space="0" w:color="000000"/>
              <w:bottom w:val="single" w:sz="4" w:space="0" w:color="000000"/>
            </w:tcBorders>
            <w:shd w:val="clear" w:color="auto" w:fill="BFBFBF"/>
          </w:tcPr>
          <w:p w14:paraId="72D4597F"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BFBFBF"/>
          </w:tcPr>
          <w:p w14:paraId="577A58EB" w14:textId="77777777" w:rsidR="000A3DE1" w:rsidRDefault="000A3DE1">
            <w:pPr>
              <w:pStyle w:val="NoSpacing1"/>
              <w:snapToGrid w:val="0"/>
              <w:rPr>
                <w:rFonts w:ascii="Verdana" w:hAnsi="Verdana" w:cs="Verdana"/>
                <w:sz w:val="18"/>
                <w:szCs w:val="18"/>
                <w:lang w:eastAsia="el-GR"/>
              </w:rPr>
            </w:pPr>
          </w:p>
        </w:tc>
      </w:tr>
      <w:tr w:rsidR="000A3DE1" w14:paraId="17AAD415"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487FA9A2"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649B8A56" w14:textId="77777777" w:rsidR="000A3DE1" w:rsidRPr="000A3DE1" w:rsidRDefault="000A3DE1">
            <w:pPr>
              <w:pStyle w:val="NoSpacing1"/>
              <w:rPr>
                <w:lang w:val="el-GR"/>
              </w:rPr>
            </w:pPr>
            <w:r>
              <w:rPr>
                <w:rFonts w:ascii="Verdana" w:hAnsi="Verdana" w:cs="Verdana"/>
                <w:sz w:val="18"/>
                <w:szCs w:val="18"/>
                <w:lang w:val="el-GR" w:eastAsia="el-GR"/>
              </w:rPr>
              <w:t xml:space="preserve">Τύπος </w:t>
            </w:r>
            <w:r>
              <w:rPr>
                <w:rFonts w:ascii="Verdana" w:hAnsi="Verdana" w:cs="Verdana"/>
                <w:sz w:val="18"/>
                <w:szCs w:val="18"/>
                <w:lang w:eastAsia="el-GR"/>
              </w:rPr>
              <w:t>QWERTY</w:t>
            </w:r>
            <w:r>
              <w:rPr>
                <w:rFonts w:ascii="Verdana" w:hAnsi="Verdana" w:cs="Verdana"/>
                <w:sz w:val="18"/>
                <w:szCs w:val="18"/>
                <w:lang w:val="el-GR" w:eastAsia="el-GR"/>
              </w:rPr>
              <w:t xml:space="preserve"> με μόνιμη αποτύπωση Ελληνικών και Λατινικών χαρακτήρων σε κάθε πλήκτρο</w:t>
            </w:r>
          </w:p>
        </w:tc>
        <w:tc>
          <w:tcPr>
            <w:tcW w:w="1374" w:type="dxa"/>
            <w:tcBorders>
              <w:top w:val="single" w:sz="4" w:space="0" w:color="000000"/>
              <w:left w:val="single" w:sz="4" w:space="0" w:color="000000"/>
              <w:bottom w:val="single" w:sz="4" w:space="0" w:color="000000"/>
            </w:tcBorders>
            <w:shd w:val="clear" w:color="auto" w:fill="auto"/>
            <w:vAlign w:val="center"/>
          </w:tcPr>
          <w:p w14:paraId="3E16E0F4" w14:textId="77777777" w:rsidR="000A3DE1" w:rsidRDefault="000A3DE1">
            <w:pPr>
              <w:pStyle w:val="NoSpacing1"/>
              <w:jc w:val="center"/>
            </w:pPr>
            <w:r>
              <w:rPr>
                <w:rFonts w:ascii="Verdana" w:hAnsi="Verdana" w:cs="Verdana"/>
                <w:sz w:val="18"/>
                <w:szCs w:val="18"/>
                <w:lang w:eastAsia="el-GR"/>
              </w:rPr>
              <w:t>NAI</w:t>
            </w:r>
          </w:p>
        </w:tc>
        <w:tc>
          <w:tcPr>
            <w:tcW w:w="1231" w:type="dxa"/>
            <w:tcBorders>
              <w:top w:val="single" w:sz="4" w:space="0" w:color="000000"/>
              <w:left w:val="single" w:sz="4" w:space="0" w:color="000000"/>
              <w:bottom w:val="single" w:sz="4" w:space="0" w:color="000000"/>
            </w:tcBorders>
            <w:shd w:val="clear" w:color="auto" w:fill="auto"/>
          </w:tcPr>
          <w:p w14:paraId="0EC0D712"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7078CA2" w14:textId="77777777" w:rsidR="000A3DE1" w:rsidRDefault="000A3DE1">
            <w:pPr>
              <w:pStyle w:val="NoSpacing1"/>
              <w:snapToGrid w:val="0"/>
              <w:rPr>
                <w:rFonts w:ascii="Verdana" w:hAnsi="Verdana" w:cs="Verdana"/>
                <w:sz w:val="18"/>
                <w:szCs w:val="18"/>
                <w:lang w:eastAsia="el-GR"/>
              </w:rPr>
            </w:pPr>
          </w:p>
        </w:tc>
      </w:tr>
      <w:tr w:rsidR="000A3DE1" w14:paraId="26DE91B0"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0F96EA12"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2B9E701C" w14:textId="77777777" w:rsidR="000A3DE1" w:rsidRDefault="000A3DE1">
            <w:pPr>
              <w:pStyle w:val="NoSpacing1"/>
            </w:pPr>
            <w:proofErr w:type="spellStart"/>
            <w:r>
              <w:rPr>
                <w:rFonts w:ascii="Verdana" w:hAnsi="Verdana" w:cs="Verdana"/>
                <w:sz w:val="18"/>
                <w:szCs w:val="18"/>
                <w:lang w:eastAsia="el-GR"/>
              </w:rPr>
              <w:t>Σύνδεση</w:t>
            </w:r>
            <w:proofErr w:type="spellEnd"/>
            <w:r>
              <w:rPr>
                <w:rFonts w:ascii="Verdana" w:hAnsi="Verdana" w:cs="Verdana"/>
                <w:sz w:val="18"/>
                <w:szCs w:val="18"/>
                <w:lang w:eastAsia="el-GR"/>
              </w:rPr>
              <w:t xml:space="preserve"> USB</w:t>
            </w:r>
          </w:p>
        </w:tc>
        <w:tc>
          <w:tcPr>
            <w:tcW w:w="1374" w:type="dxa"/>
            <w:tcBorders>
              <w:top w:val="single" w:sz="4" w:space="0" w:color="000000"/>
              <w:left w:val="single" w:sz="4" w:space="0" w:color="000000"/>
              <w:bottom w:val="single" w:sz="4" w:space="0" w:color="000000"/>
            </w:tcBorders>
            <w:shd w:val="clear" w:color="auto" w:fill="auto"/>
            <w:vAlign w:val="center"/>
          </w:tcPr>
          <w:p w14:paraId="783FA528" w14:textId="77777777" w:rsidR="000A3DE1" w:rsidRDefault="000A3DE1">
            <w:pPr>
              <w:pStyle w:val="NoSpacing1"/>
              <w:jc w:val="center"/>
            </w:pPr>
            <w:r>
              <w:rPr>
                <w:rFonts w:ascii="Verdana" w:hAnsi="Verdana" w:cs="Verdana"/>
                <w:sz w:val="18"/>
                <w:szCs w:val="18"/>
                <w:lang w:eastAsia="el-GR"/>
              </w:rPr>
              <w:t>NAI</w:t>
            </w:r>
          </w:p>
        </w:tc>
        <w:tc>
          <w:tcPr>
            <w:tcW w:w="1231" w:type="dxa"/>
            <w:tcBorders>
              <w:top w:val="single" w:sz="4" w:space="0" w:color="000000"/>
              <w:left w:val="single" w:sz="4" w:space="0" w:color="000000"/>
              <w:bottom w:val="single" w:sz="4" w:space="0" w:color="000000"/>
            </w:tcBorders>
            <w:shd w:val="clear" w:color="auto" w:fill="auto"/>
          </w:tcPr>
          <w:p w14:paraId="3CAFD835"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10639A7" w14:textId="77777777" w:rsidR="000A3DE1" w:rsidRDefault="000A3DE1">
            <w:pPr>
              <w:pStyle w:val="NoSpacing1"/>
              <w:snapToGrid w:val="0"/>
              <w:rPr>
                <w:rFonts w:ascii="Verdana" w:hAnsi="Verdana" w:cs="Verdana"/>
                <w:sz w:val="18"/>
                <w:szCs w:val="18"/>
                <w:lang w:eastAsia="el-GR"/>
              </w:rPr>
            </w:pPr>
          </w:p>
        </w:tc>
      </w:tr>
      <w:tr w:rsidR="000A3DE1" w14:paraId="1070FA11"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4387D47E"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4CEFD185" w14:textId="77777777" w:rsidR="000A3DE1" w:rsidRPr="000A3DE1" w:rsidRDefault="000A3DE1">
            <w:pPr>
              <w:pStyle w:val="NoSpacing1"/>
              <w:rPr>
                <w:lang w:val="el-GR"/>
              </w:rPr>
            </w:pPr>
            <w:r>
              <w:rPr>
                <w:rFonts w:ascii="Verdana" w:hAnsi="Verdana" w:cs="Verdana"/>
                <w:sz w:val="18"/>
                <w:szCs w:val="18"/>
                <w:lang w:val="el-GR" w:eastAsia="el-GR"/>
              </w:rPr>
              <w:t>Οπτικό ποντίκι με τροχό κύλισης</w:t>
            </w:r>
          </w:p>
        </w:tc>
        <w:tc>
          <w:tcPr>
            <w:tcW w:w="1374" w:type="dxa"/>
            <w:tcBorders>
              <w:top w:val="single" w:sz="4" w:space="0" w:color="000000"/>
              <w:left w:val="single" w:sz="4" w:space="0" w:color="000000"/>
              <w:bottom w:val="single" w:sz="4" w:space="0" w:color="000000"/>
            </w:tcBorders>
            <w:shd w:val="clear" w:color="auto" w:fill="auto"/>
            <w:vAlign w:val="center"/>
          </w:tcPr>
          <w:p w14:paraId="2745BCCD"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3968C403"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3348222" w14:textId="77777777" w:rsidR="000A3DE1" w:rsidRDefault="000A3DE1">
            <w:pPr>
              <w:pStyle w:val="NoSpacing1"/>
              <w:snapToGrid w:val="0"/>
              <w:rPr>
                <w:rFonts w:ascii="Verdana" w:hAnsi="Verdana" w:cs="Verdana"/>
                <w:sz w:val="18"/>
                <w:szCs w:val="18"/>
                <w:lang w:eastAsia="el-GR"/>
              </w:rPr>
            </w:pPr>
          </w:p>
        </w:tc>
      </w:tr>
      <w:tr w:rsidR="000A3DE1" w14:paraId="09E547FC"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59361BFE"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0BDCCA80" w14:textId="77777777" w:rsidR="000A3DE1" w:rsidRDefault="000A3DE1">
            <w:pPr>
              <w:pStyle w:val="NoSpacing1"/>
            </w:pPr>
            <w:proofErr w:type="spellStart"/>
            <w:r>
              <w:rPr>
                <w:rFonts w:ascii="Verdana" w:hAnsi="Verdana" w:cs="Verdana"/>
                <w:sz w:val="18"/>
                <w:szCs w:val="18"/>
                <w:lang w:eastAsia="el-GR"/>
              </w:rPr>
              <w:t>Σύνδεση</w:t>
            </w:r>
            <w:proofErr w:type="spellEnd"/>
            <w:r>
              <w:rPr>
                <w:rFonts w:ascii="Verdana" w:hAnsi="Verdana" w:cs="Verdana"/>
                <w:sz w:val="18"/>
                <w:szCs w:val="18"/>
                <w:lang w:eastAsia="el-GR"/>
              </w:rPr>
              <w:t xml:space="preserve"> USB</w:t>
            </w:r>
          </w:p>
        </w:tc>
        <w:tc>
          <w:tcPr>
            <w:tcW w:w="1374" w:type="dxa"/>
            <w:tcBorders>
              <w:top w:val="single" w:sz="4" w:space="0" w:color="000000"/>
              <w:left w:val="single" w:sz="4" w:space="0" w:color="000000"/>
              <w:bottom w:val="single" w:sz="4" w:space="0" w:color="000000"/>
            </w:tcBorders>
            <w:shd w:val="clear" w:color="auto" w:fill="auto"/>
            <w:vAlign w:val="center"/>
          </w:tcPr>
          <w:p w14:paraId="30514134" w14:textId="77777777" w:rsidR="000A3DE1" w:rsidRDefault="000A3DE1">
            <w:pPr>
              <w:pStyle w:val="NoSpacing1"/>
              <w:jc w:val="center"/>
            </w:pPr>
            <w:r>
              <w:rPr>
                <w:rFonts w:ascii="Verdana" w:hAnsi="Verdana" w:cs="Verdana"/>
                <w:sz w:val="18"/>
                <w:szCs w:val="18"/>
                <w:lang w:eastAsia="el-GR"/>
              </w:rPr>
              <w:t>NAI</w:t>
            </w:r>
          </w:p>
        </w:tc>
        <w:tc>
          <w:tcPr>
            <w:tcW w:w="1231" w:type="dxa"/>
            <w:tcBorders>
              <w:top w:val="single" w:sz="4" w:space="0" w:color="000000"/>
              <w:left w:val="single" w:sz="4" w:space="0" w:color="000000"/>
              <w:bottom w:val="single" w:sz="4" w:space="0" w:color="000000"/>
            </w:tcBorders>
            <w:shd w:val="clear" w:color="auto" w:fill="auto"/>
          </w:tcPr>
          <w:p w14:paraId="383F4447"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E2B3035" w14:textId="77777777" w:rsidR="000A3DE1" w:rsidRDefault="000A3DE1">
            <w:pPr>
              <w:pStyle w:val="NoSpacing1"/>
              <w:snapToGrid w:val="0"/>
              <w:rPr>
                <w:rFonts w:ascii="Verdana" w:hAnsi="Verdana" w:cs="Verdana"/>
                <w:sz w:val="18"/>
                <w:szCs w:val="18"/>
                <w:lang w:eastAsia="el-GR"/>
              </w:rPr>
            </w:pPr>
          </w:p>
        </w:tc>
      </w:tr>
      <w:tr w:rsidR="000A3DE1" w14:paraId="1F4F14F5" w14:textId="77777777" w:rsidTr="003278AB">
        <w:trPr>
          <w:trHeight w:val="300"/>
        </w:trPr>
        <w:tc>
          <w:tcPr>
            <w:tcW w:w="509" w:type="dxa"/>
            <w:tcBorders>
              <w:top w:val="single" w:sz="4" w:space="0" w:color="000000"/>
              <w:left w:val="single" w:sz="4" w:space="0" w:color="000000"/>
              <w:bottom w:val="single" w:sz="4" w:space="0" w:color="000000"/>
            </w:tcBorders>
            <w:shd w:val="clear" w:color="auto" w:fill="BFBFBF"/>
          </w:tcPr>
          <w:p w14:paraId="3C074339"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BFBFBF"/>
            <w:vAlign w:val="center"/>
          </w:tcPr>
          <w:p w14:paraId="7DAAAFC7" w14:textId="77777777" w:rsidR="000A3DE1" w:rsidRDefault="000A3DE1">
            <w:pPr>
              <w:pStyle w:val="NoSpacing1"/>
            </w:pPr>
            <w:proofErr w:type="spellStart"/>
            <w:r>
              <w:rPr>
                <w:rFonts w:ascii="Verdana" w:hAnsi="Verdana" w:cs="Verdana"/>
                <w:b/>
                <w:sz w:val="20"/>
                <w:szCs w:val="20"/>
                <w:lang w:eastAsia="el-GR"/>
              </w:rPr>
              <w:t>Θύρες</w:t>
            </w:r>
            <w:proofErr w:type="spellEnd"/>
            <w:r>
              <w:rPr>
                <w:rFonts w:ascii="Verdana" w:hAnsi="Verdana" w:cs="Verdana"/>
                <w:b/>
                <w:sz w:val="20"/>
                <w:szCs w:val="20"/>
                <w:lang w:eastAsia="el-GR"/>
              </w:rPr>
              <w:t xml:space="preserve"> Ι/Ο-</w:t>
            </w:r>
            <w:proofErr w:type="spellStart"/>
            <w:r>
              <w:rPr>
                <w:rFonts w:ascii="Verdana" w:hAnsi="Verdana" w:cs="Verdana"/>
                <w:b/>
                <w:sz w:val="20"/>
                <w:szCs w:val="20"/>
                <w:lang w:eastAsia="el-GR"/>
              </w:rPr>
              <w:t>Μητρική</w:t>
            </w:r>
            <w:proofErr w:type="spellEnd"/>
          </w:p>
        </w:tc>
        <w:tc>
          <w:tcPr>
            <w:tcW w:w="1374" w:type="dxa"/>
            <w:tcBorders>
              <w:top w:val="single" w:sz="4" w:space="0" w:color="000000"/>
              <w:left w:val="single" w:sz="4" w:space="0" w:color="000000"/>
              <w:bottom w:val="single" w:sz="4" w:space="0" w:color="000000"/>
            </w:tcBorders>
            <w:shd w:val="clear" w:color="auto" w:fill="BFBFBF"/>
            <w:vAlign w:val="center"/>
          </w:tcPr>
          <w:p w14:paraId="18266FD7" w14:textId="77777777" w:rsidR="000A3DE1" w:rsidRDefault="000A3DE1">
            <w:pPr>
              <w:pStyle w:val="NoSpacing1"/>
              <w:snapToGrid w:val="0"/>
              <w:jc w:val="center"/>
              <w:rPr>
                <w:rFonts w:ascii="Verdana" w:hAnsi="Verdana" w:cs="Verdana"/>
                <w:b/>
                <w:sz w:val="18"/>
                <w:szCs w:val="18"/>
                <w:lang w:eastAsia="el-GR"/>
              </w:rPr>
            </w:pPr>
          </w:p>
        </w:tc>
        <w:tc>
          <w:tcPr>
            <w:tcW w:w="1231" w:type="dxa"/>
            <w:tcBorders>
              <w:top w:val="single" w:sz="4" w:space="0" w:color="000000"/>
              <w:left w:val="single" w:sz="4" w:space="0" w:color="000000"/>
              <w:bottom w:val="single" w:sz="4" w:space="0" w:color="000000"/>
            </w:tcBorders>
            <w:shd w:val="clear" w:color="auto" w:fill="BFBFBF"/>
          </w:tcPr>
          <w:p w14:paraId="159D390A"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BFBFBF"/>
          </w:tcPr>
          <w:p w14:paraId="4BA1F55F" w14:textId="77777777" w:rsidR="000A3DE1" w:rsidRDefault="000A3DE1">
            <w:pPr>
              <w:pStyle w:val="NoSpacing1"/>
              <w:snapToGrid w:val="0"/>
              <w:rPr>
                <w:rFonts w:ascii="Verdana" w:hAnsi="Verdana" w:cs="Verdana"/>
                <w:sz w:val="18"/>
                <w:szCs w:val="18"/>
                <w:lang w:eastAsia="el-GR"/>
              </w:rPr>
            </w:pPr>
          </w:p>
        </w:tc>
      </w:tr>
      <w:tr w:rsidR="000A3DE1" w14:paraId="74AF6B17" w14:textId="77777777" w:rsidTr="003278AB">
        <w:trPr>
          <w:trHeight w:val="300"/>
        </w:trPr>
        <w:tc>
          <w:tcPr>
            <w:tcW w:w="509" w:type="dxa"/>
            <w:tcBorders>
              <w:top w:val="single" w:sz="4" w:space="0" w:color="000000"/>
              <w:left w:val="single" w:sz="4" w:space="0" w:color="000000"/>
              <w:bottom w:val="single" w:sz="4" w:space="0" w:color="000000"/>
            </w:tcBorders>
            <w:shd w:val="clear" w:color="auto" w:fill="FFFFFF"/>
          </w:tcPr>
          <w:p w14:paraId="37E3AD82"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FFFFFF"/>
            <w:vAlign w:val="center"/>
          </w:tcPr>
          <w:p w14:paraId="3484180A" w14:textId="77777777" w:rsidR="000A3DE1" w:rsidRDefault="000A3DE1">
            <w:pPr>
              <w:pStyle w:val="NoSpacing1"/>
            </w:pPr>
            <w:r>
              <w:rPr>
                <w:rFonts w:ascii="Verdana" w:hAnsi="Verdana" w:cs="Verdana"/>
                <w:sz w:val="18"/>
                <w:szCs w:val="18"/>
                <w:lang w:val="en-US" w:eastAsia="el-GR"/>
              </w:rPr>
              <w:t xml:space="preserve">Intel W680 Chipset </w:t>
            </w:r>
            <w:r>
              <w:rPr>
                <w:rFonts w:ascii="Verdana" w:hAnsi="Verdana" w:cs="Verdana"/>
                <w:sz w:val="18"/>
                <w:szCs w:val="18"/>
                <w:lang w:eastAsia="el-GR"/>
              </w:rPr>
              <w:t>ή</w:t>
            </w:r>
            <w:r>
              <w:rPr>
                <w:rFonts w:ascii="Verdana" w:hAnsi="Verdana" w:cs="Verdana"/>
                <w:sz w:val="18"/>
                <w:szCs w:val="18"/>
                <w:lang w:val="en-US" w:eastAsia="el-GR"/>
              </w:rPr>
              <w:t xml:space="preserve"> </w:t>
            </w:r>
            <w:r>
              <w:rPr>
                <w:rFonts w:ascii="Verdana" w:hAnsi="Verdana" w:cs="Verdana"/>
                <w:sz w:val="18"/>
                <w:szCs w:val="18"/>
                <w:lang w:eastAsia="el-GR"/>
              </w:rPr>
              <w:t>α</w:t>
            </w:r>
            <w:proofErr w:type="spellStart"/>
            <w:r>
              <w:rPr>
                <w:rFonts w:ascii="Verdana" w:hAnsi="Verdana" w:cs="Verdana"/>
                <w:sz w:val="18"/>
                <w:szCs w:val="18"/>
                <w:lang w:eastAsia="el-GR"/>
              </w:rPr>
              <w:t>νώτερο</w:t>
            </w:r>
            <w:proofErr w:type="spellEnd"/>
          </w:p>
        </w:tc>
        <w:tc>
          <w:tcPr>
            <w:tcW w:w="1374" w:type="dxa"/>
            <w:tcBorders>
              <w:top w:val="single" w:sz="4" w:space="0" w:color="000000"/>
              <w:left w:val="single" w:sz="4" w:space="0" w:color="000000"/>
              <w:bottom w:val="single" w:sz="4" w:space="0" w:color="000000"/>
            </w:tcBorders>
            <w:shd w:val="clear" w:color="auto" w:fill="FFFFFF"/>
            <w:vAlign w:val="center"/>
          </w:tcPr>
          <w:p w14:paraId="4A9AF9DE"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FFFFFF"/>
          </w:tcPr>
          <w:p w14:paraId="3670A95E"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FFFFFF"/>
          </w:tcPr>
          <w:p w14:paraId="1B1E4E52" w14:textId="77777777" w:rsidR="000A3DE1" w:rsidRDefault="000A3DE1">
            <w:pPr>
              <w:pStyle w:val="NoSpacing1"/>
              <w:snapToGrid w:val="0"/>
              <w:rPr>
                <w:rFonts w:ascii="Verdana" w:hAnsi="Verdana" w:cs="Verdana"/>
                <w:sz w:val="18"/>
                <w:szCs w:val="18"/>
                <w:lang w:eastAsia="el-GR"/>
              </w:rPr>
            </w:pPr>
          </w:p>
        </w:tc>
      </w:tr>
      <w:tr w:rsidR="000A3DE1" w14:paraId="5AB42681" w14:textId="77777777" w:rsidTr="003278AB">
        <w:trPr>
          <w:trHeight w:val="300"/>
        </w:trPr>
        <w:tc>
          <w:tcPr>
            <w:tcW w:w="509" w:type="dxa"/>
            <w:tcBorders>
              <w:top w:val="single" w:sz="4" w:space="0" w:color="000000"/>
              <w:left w:val="single" w:sz="4" w:space="0" w:color="000000"/>
              <w:bottom w:val="single" w:sz="4" w:space="0" w:color="000000"/>
            </w:tcBorders>
            <w:shd w:val="clear" w:color="auto" w:fill="FFFFFF"/>
          </w:tcPr>
          <w:p w14:paraId="08AC4041"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FFFFFF"/>
            <w:vAlign w:val="center"/>
          </w:tcPr>
          <w:p w14:paraId="5329AA7F" w14:textId="77777777" w:rsidR="000A3DE1" w:rsidRDefault="000A3DE1">
            <w:pPr>
              <w:pStyle w:val="NoSpacing1"/>
            </w:pPr>
            <w:r>
              <w:rPr>
                <w:rFonts w:ascii="Verdana" w:hAnsi="Verdana" w:cs="Verdana"/>
                <w:sz w:val="18"/>
                <w:szCs w:val="18"/>
                <w:lang w:eastAsia="el-GR"/>
              </w:rPr>
              <w:t>Trusted Platform Module 2.0</w:t>
            </w:r>
          </w:p>
        </w:tc>
        <w:tc>
          <w:tcPr>
            <w:tcW w:w="1374" w:type="dxa"/>
            <w:tcBorders>
              <w:top w:val="single" w:sz="4" w:space="0" w:color="000000"/>
              <w:left w:val="single" w:sz="4" w:space="0" w:color="000000"/>
              <w:bottom w:val="single" w:sz="4" w:space="0" w:color="000000"/>
            </w:tcBorders>
            <w:shd w:val="clear" w:color="auto" w:fill="FFFFFF"/>
            <w:vAlign w:val="center"/>
          </w:tcPr>
          <w:p w14:paraId="007E9C6A"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FFFFFF"/>
          </w:tcPr>
          <w:p w14:paraId="14432C8F"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FFFFFF"/>
          </w:tcPr>
          <w:p w14:paraId="70111734" w14:textId="77777777" w:rsidR="000A3DE1" w:rsidRDefault="000A3DE1">
            <w:pPr>
              <w:pStyle w:val="NoSpacing1"/>
              <w:snapToGrid w:val="0"/>
              <w:rPr>
                <w:rFonts w:ascii="Verdana" w:hAnsi="Verdana" w:cs="Verdana"/>
                <w:sz w:val="18"/>
                <w:szCs w:val="18"/>
                <w:lang w:eastAsia="el-GR"/>
              </w:rPr>
            </w:pPr>
          </w:p>
        </w:tc>
      </w:tr>
      <w:tr w:rsidR="000A3DE1" w14:paraId="6261C5CC"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4C3607CB"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4FD5C3EC" w14:textId="77777777" w:rsidR="000A3DE1" w:rsidRPr="000A3DE1" w:rsidRDefault="000A3DE1">
            <w:pPr>
              <w:pStyle w:val="NoSpacing1"/>
              <w:rPr>
                <w:lang w:val="el-GR"/>
              </w:rPr>
            </w:pPr>
            <w:r>
              <w:rPr>
                <w:rFonts w:ascii="Verdana" w:hAnsi="Verdana" w:cs="Verdana"/>
                <w:sz w:val="18"/>
                <w:szCs w:val="18"/>
                <w:lang w:val="el-GR" w:eastAsia="el-GR"/>
              </w:rPr>
              <w:t xml:space="preserve">Θύρα </w:t>
            </w:r>
            <w:r>
              <w:rPr>
                <w:rFonts w:ascii="Verdana" w:hAnsi="Verdana" w:cs="Verdana"/>
                <w:sz w:val="18"/>
                <w:szCs w:val="18"/>
                <w:lang w:eastAsia="el-GR"/>
              </w:rPr>
              <w:t>USB</w:t>
            </w:r>
            <w:r>
              <w:rPr>
                <w:rFonts w:ascii="Verdana" w:hAnsi="Verdana" w:cs="Verdana"/>
                <w:sz w:val="18"/>
                <w:szCs w:val="18"/>
                <w:lang w:val="el-GR" w:eastAsia="el-GR"/>
              </w:rPr>
              <w:t xml:space="preserve"> 3.2 </w:t>
            </w:r>
            <w:r>
              <w:rPr>
                <w:rFonts w:ascii="Verdana" w:hAnsi="Verdana" w:cs="Verdana"/>
                <w:sz w:val="18"/>
                <w:szCs w:val="18"/>
                <w:lang w:eastAsia="el-GR"/>
              </w:rPr>
              <w:t>Type</w:t>
            </w:r>
            <w:r>
              <w:rPr>
                <w:rFonts w:ascii="Verdana" w:hAnsi="Verdana" w:cs="Verdana"/>
                <w:sz w:val="18"/>
                <w:szCs w:val="18"/>
                <w:lang w:val="el-GR" w:eastAsia="el-GR"/>
              </w:rPr>
              <w:t xml:space="preserve"> </w:t>
            </w:r>
            <w:r>
              <w:rPr>
                <w:rFonts w:ascii="Verdana" w:hAnsi="Verdana" w:cs="Verdana"/>
                <w:sz w:val="18"/>
                <w:szCs w:val="18"/>
                <w:lang w:eastAsia="el-GR"/>
              </w:rPr>
              <w:t>A</w:t>
            </w:r>
            <w:r>
              <w:rPr>
                <w:rFonts w:ascii="Verdana" w:hAnsi="Verdana" w:cs="Verdana"/>
                <w:sz w:val="18"/>
                <w:szCs w:val="18"/>
                <w:lang w:val="el-GR" w:eastAsia="el-GR"/>
              </w:rPr>
              <w:t xml:space="preserve"> </w:t>
            </w:r>
            <w:r>
              <w:rPr>
                <w:rFonts w:ascii="Verdana" w:hAnsi="Verdana" w:cs="Verdana"/>
                <w:sz w:val="18"/>
                <w:szCs w:val="18"/>
                <w:lang w:eastAsia="el-GR"/>
              </w:rPr>
              <w:t>Gen</w:t>
            </w:r>
            <w:r>
              <w:rPr>
                <w:rFonts w:ascii="Verdana" w:hAnsi="Verdana" w:cs="Verdana"/>
                <w:sz w:val="18"/>
                <w:szCs w:val="18"/>
                <w:lang w:val="el-GR" w:eastAsia="el-GR"/>
              </w:rPr>
              <w:t>1 (5</w:t>
            </w:r>
            <w:r>
              <w:rPr>
                <w:rFonts w:ascii="Verdana" w:hAnsi="Verdana" w:cs="Verdana"/>
                <w:sz w:val="18"/>
                <w:szCs w:val="18"/>
                <w:lang w:eastAsia="el-GR"/>
              </w:rPr>
              <w:t>Gbps</w:t>
            </w:r>
            <w:r>
              <w:rPr>
                <w:rFonts w:ascii="Verdana" w:hAnsi="Verdana" w:cs="Verdana"/>
                <w:sz w:val="18"/>
                <w:szCs w:val="18"/>
                <w:lang w:val="el-GR" w:eastAsia="el-GR"/>
              </w:rPr>
              <w:t>) (στο εμπρός ή στο πίσω μέρος)</w:t>
            </w:r>
          </w:p>
        </w:tc>
        <w:tc>
          <w:tcPr>
            <w:tcW w:w="1374" w:type="dxa"/>
            <w:tcBorders>
              <w:top w:val="single" w:sz="4" w:space="0" w:color="000000"/>
              <w:left w:val="single" w:sz="4" w:space="0" w:color="000000"/>
              <w:bottom w:val="single" w:sz="4" w:space="0" w:color="000000"/>
            </w:tcBorders>
            <w:shd w:val="clear" w:color="auto" w:fill="auto"/>
            <w:vAlign w:val="center"/>
          </w:tcPr>
          <w:p w14:paraId="56CA1205"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6</w:t>
            </w:r>
          </w:p>
        </w:tc>
        <w:tc>
          <w:tcPr>
            <w:tcW w:w="1231" w:type="dxa"/>
            <w:tcBorders>
              <w:top w:val="single" w:sz="4" w:space="0" w:color="000000"/>
              <w:left w:val="single" w:sz="4" w:space="0" w:color="000000"/>
              <w:bottom w:val="single" w:sz="4" w:space="0" w:color="000000"/>
            </w:tcBorders>
            <w:shd w:val="clear" w:color="auto" w:fill="auto"/>
          </w:tcPr>
          <w:p w14:paraId="21222921"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6908C43" w14:textId="77777777" w:rsidR="000A3DE1" w:rsidRDefault="000A3DE1">
            <w:pPr>
              <w:pStyle w:val="NoSpacing1"/>
              <w:snapToGrid w:val="0"/>
              <w:rPr>
                <w:rFonts w:ascii="Verdana" w:hAnsi="Verdana" w:cs="Verdana"/>
                <w:sz w:val="18"/>
                <w:szCs w:val="18"/>
                <w:lang w:eastAsia="el-GR"/>
              </w:rPr>
            </w:pPr>
          </w:p>
        </w:tc>
      </w:tr>
      <w:tr w:rsidR="000A3DE1" w14:paraId="427E7852"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5BEE0CAF"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56696CCA" w14:textId="77777777" w:rsidR="000A3DE1" w:rsidRPr="000A3DE1" w:rsidRDefault="000A3DE1">
            <w:pPr>
              <w:pStyle w:val="NoSpacing1"/>
              <w:rPr>
                <w:lang w:val="el-GR"/>
              </w:rPr>
            </w:pPr>
            <w:r>
              <w:rPr>
                <w:rFonts w:ascii="Verdana" w:hAnsi="Verdana" w:cs="Verdana"/>
                <w:sz w:val="18"/>
                <w:szCs w:val="18"/>
                <w:lang w:val="el-GR" w:eastAsia="el-GR"/>
              </w:rPr>
              <w:t xml:space="preserve">Θύρα </w:t>
            </w:r>
            <w:r>
              <w:rPr>
                <w:rFonts w:ascii="Verdana" w:hAnsi="Verdana" w:cs="Verdana"/>
                <w:sz w:val="18"/>
                <w:szCs w:val="18"/>
                <w:lang w:eastAsia="el-GR"/>
              </w:rPr>
              <w:t>USB</w:t>
            </w:r>
            <w:r>
              <w:rPr>
                <w:rFonts w:ascii="Verdana" w:hAnsi="Verdana" w:cs="Verdana"/>
                <w:sz w:val="18"/>
                <w:szCs w:val="18"/>
                <w:lang w:val="el-GR" w:eastAsia="el-GR"/>
              </w:rPr>
              <w:t xml:space="preserve"> 3.2 </w:t>
            </w:r>
            <w:r>
              <w:rPr>
                <w:rFonts w:ascii="Verdana" w:hAnsi="Verdana" w:cs="Verdana"/>
                <w:sz w:val="18"/>
                <w:szCs w:val="18"/>
                <w:lang w:eastAsia="el-GR"/>
              </w:rPr>
              <w:t>Type</w:t>
            </w:r>
            <w:r>
              <w:rPr>
                <w:rFonts w:ascii="Verdana" w:hAnsi="Verdana" w:cs="Verdana"/>
                <w:sz w:val="18"/>
                <w:szCs w:val="18"/>
                <w:lang w:val="el-GR" w:eastAsia="el-GR"/>
              </w:rPr>
              <w:t xml:space="preserve"> </w:t>
            </w:r>
            <w:r>
              <w:rPr>
                <w:rFonts w:ascii="Verdana" w:hAnsi="Verdana" w:cs="Verdana"/>
                <w:sz w:val="18"/>
                <w:szCs w:val="18"/>
                <w:lang w:eastAsia="el-GR"/>
              </w:rPr>
              <w:t>C</w:t>
            </w:r>
            <w:r>
              <w:rPr>
                <w:rFonts w:ascii="Verdana" w:hAnsi="Verdana" w:cs="Verdana"/>
                <w:sz w:val="18"/>
                <w:szCs w:val="18"/>
                <w:lang w:val="el-GR" w:eastAsia="el-GR"/>
              </w:rPr>
              <w:t xml:space="preserve"> </w:t>
            </w:r>
            <w:r>
              <w:rPr>
                <w:rFonts w:ascii="Verdana" w:hAnsi="Verdana" w:cs="Verdana"/>
                <w:sz w:val="18"/>
                <w:szCs w:val="18"/>
                <w:lang w:eastAsia="el-GR"/>
              </w:rPr>
              <w:t>Gen</w:t>
            </w:r>
            <w:r>
              <w:rPr>
                <w:rFonts w:ascii="Verdana" w:hAnsi="Verdana" w:cs="Verdana"/>
                <w:sz w:val="18"/>
                <w:szCs w:val="18"/>
                <w:lang w:val="el-GR" w:eastAsia="el-GR"/>
              </w:rPr>
              <w:t xml:space="preserve"> 2 (10</w:t>
            </w:r>
            <w:r>
              <w:rPr>
                <w:rFonts w:ascii="Verdana" w:hAnsi="Verdana" w:cs="Verdana"/>
                <w:sz w:val="18"/>
                <w:szCs w:val="18"/>
                <w:lang w:eastAsia="el-GR"/>
              </w:rPr>
              <w:t>Gbps</w:t>
            </w:r>
            <w:r>
              <w:rPr>
                <w:rFonts w:ascii="Verdana" w:hAnsi="Verdana" w:cs="Verdana"/>
                <w:sz w:val="18"/>
                <w:szCs w:val="18"/>
                <w:lang w:val="el-GR" w:eastAsia="el-GR"/>
              </w:rPr>
              <w:t>) (στο  εμπρός μέρος )</w:t>
            </w:r>
          </w:p>
        </w:tc>
        <w:tc>
          <w:tcPr>
            <w:tcW w:w="1374" w:type="dxa"/>
            <w:tcBorders>
              <w:top w:val="single" w:sz="4" w:space="0" w:color="000000"/>
              <w:left w:val="single" w:sz="4" w:space="0" w:color="000000"/>
              <w:bottom w:val="single" w:sz="4" w:space="0" w:color="000000"/>
            </w:tcBorders>
            <w:shd w:val="clear" w:color="auto" w:fill="auto"/>
            <w:vAlign w:val="center"/>
          </w:tcPr>
          <w:p w14:paraId="257F6BB5"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1</w:t>
            </w:r>
          </w:p>
        </w:tc>
        <w:tc>
          <w:tcPr>
            <w:tcW w:w="1231" w:type="dxa"/>
            <w:tcBorders>
              <w:top w:val="single" w:sz="4" w:space="0" w:color="000000"/>
              <w:left w:val="single" w:sz="4" w:space="0" w:color="000000"/>
              <w:bottom w:val="single" w:sz="4" w:space="0" w:color="000000"/>
            </w:tcBorders>
            <w:shd w:val="clear" w:color="auto" w:fill="auto"/>
          </w:tcPr>
          <w:p w14:paraId="2453CEEE"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E364193" w14:textId="77777777" w:rsidR="000A3DE1" w:rsidRDefault="000A3DE1">
            <w:pPr>
              <w:pStyle w:val="NoSpacing1"/>
              <w:snapToGrid w:val="0"/>
              <w:rPr>
                <w:rFonts w:ascii="Verdana" w:hAnsi="Verdana" w:cs="Verdana"/>
                <w:sz w:val="18"/>
                <w:szCs w:val="18"/>
                <w:lang w:eastAsia="el-GR"/>
              </w:rPr>
            </w:pPr>
          </w:p>
        </w:tc>
      </w:tr>
      <w:tr w:rsidR="000A3DE1" w14:paraId="738E702C"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08DACC6A"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4CE0C431" w14:textId="77777777" w:rsidR="000A3DE1" w:rsidRPr="000A3DE1" w:rsidRDefault="000A3DE1">
            <w:pPr>
              <w:pStyle w:val="NoSpacing1"/>
              <w:rPr>
                <w:lang w:val="el-GR"/>
              </w:rPr>
            </w:pPr>
            <w:r>
              <w:rPr>
                <w:rFonts w:ascii="Verdana" w:hAnsi="Verdana" w:cs="Verdana"/>
                <w:sz w:val="18"/>
                <w:szCs w:val="18"/>
                <w:lang w:val="el-GR" w:eastAsia="el-GR"/>
              </w:rPr>
              <w:t xml:space="preserve">Θύρα </w:t>
            </w:r>
            <w:r>
              <w:rPr>
                <w:rFonts w:ascii="Verdana" w:hAnsi="Verdana" w:cs="Verdana"/>
                <w:sz w:val="18"/>
                <w:szCs w:val="18"/>
                <w:lang w:eastAsia="el-GR"/>
              </w:rPr>
              <w:t>USB</w:t>
            </w:r>
            <w:r>
              <w:rPr>
                <w:rFonts w:ascii="Verdana" w:hAnsi="Verdana" w:cs="Verdana"/>
                <w:sz w:val="18"/>
                <w:szCs w:val="18"/>
                <w:lang w:val="el-GR" w:eastAsia="el-GR"/>
              </w:rPr>
              <w:t xml:space="preserve"> 3.2 </w:t>
            </w:r>
            <w:r>
              <w:rPr>
                <w:rFonts w:ascii="Verdana" w:hAnsi="Verdana" w:cs="Verdana"/>
                <w:sz w:val="18"/>
                <w:szCs w:val="18"/>
                <w:lang w:eastAsia="el-GR"/>
              </w:rPr>
              <w:t>Type</w:t>
            </w:r>
            <w:r>
              <w:rPr>
                <w:rFonts w:ascii="Verdana" w:hAnsi="Verdana" w:cs="Verdana"/>
                <w:sz w:val="18"/>
                <w:szCs w:val="18"/>
                <w:lang w:val="el-GR" w:eastAsia="el-GR"/>
              </w:rPr>
              <w:t xml:space="preserve"> </w:t>
            </w:r>
            <w:r>
              <w:rPr>
                <w:rFonts w:ascii="Verdana" w:hAnsi="Verdana" w:cs="Verdana"/>
                <w:sz w:val="18"/>
                <w:szCs w:val="18"/>
                <w:lang w:eastAsia="el-GR"/>
              </w:rPr>
              <w:t>C</w:t>
            </w:r>
            <w:r>
              <w:rPr>
                <w:rFonts w:ascii="Verdana" w:hAnsi="Verdana" w:cs="Verdana"/>
                <w:sz w:val="18"/>
                <w:szCs w:val="18"/>
                <w:lang w:val="el-GR" w:eastAsia="el-GR"/>
              </w:rPr>
              <w:t xml:space="preserve"> </w:t>
            </w:r>
            <w:r>
              <w:rPr>
                <w:rFonts w:ascii="Verdana" w:hAnsi="Verdana" w:cs="Verdana"/>
                <w:sz w:val="18"/>
                <w:szCs w:val="18"/>
                <w:lang w:eastAsia="el-GR"/>
              </w:rPr>
              <w:t>Gen</w:t>
            </w:r>
            <w:r>
              <w:rPr>
                <w:rFonts w:ascii="Verdana" w:hAnsi="Verdana" w:cs="Verdana"/>
                <w:sz w:val="18"/>
                <w:szCs w:val="18"/>
                <w:lang w:val="el-GR" w:eastAsia="el-GR"/>
              </w:rPr>
              <w:t xml:space="preserve"> 2</w:t>
            </w:r>
            <w:r>
              <w:rPr>
                <w:rFonts w:ascii="Verdana" w:hAnsi="Verdana" w:cs="Verdana"/>
                <w:sz w:val="18"/>
                <w:szCs w:val="18"/>
                <w:lang w:val="en-US" w:eastAsia="el-GR"/>
              </w:rPr>
              <w:t>x</w:t>
            </w:r>
            <w:r>
              <w:rPr>
                <w:rFonts w:ascii="Verdana" w:hAnsi="Verdana" w:cs="Verdana"/>
                <w:sz w:val="18"/>
                <w:szCs w:val="18"/>
                <w:lang w:val="el-GR" w:eastAsia="el-GR"/>
              </w:rPr>
              <w:t>2 (20</w:t>
            </w:r>
            <w:r>
              <w:rPr>
                <w:rFonts w:ascii="Verdana" w:hAnsi="Verdana" w:cs="Verdana"/>
                <w:sz w:val="18"/>
                <w:szCs w:val="18"/>
                <w:lang w:eastAsia="el-GR"/>
              </w:rPr>
              <w:t>Gbps</w:t>
            </w:r>
            <w:r>
              <w:rPr>
                <w:rFonts w:ascii="Verdana" w:hAnsi="Verdana" w:cs="Verdana"/>
                <w:sz w:val="18"/>
                <w:szCs w:val="18"/>
                <w:lang w:val="el-GR" w:eastAsia="el-GR"/>
              </w:rPr>
              <w:t>) (στο  εμπρός μέρος ή στο πίσω μέρος)</w:t>
            </w:r>
          </w:p>
        </w:tc>
        <w:tc>
          <w:tcPr>
            <w:tcW w:w="1374" w:type="dxa"/>
            <w:tcBorders>
              <w:top w:val="single" w:sz="4" w:space="0" w:color="000000"/>
              <w:left w:val="single" w:sz="4" w:space="0" w:color="000000"/>
              <w:bottom w:val="single" w:sz="4" w:space="0" w:color="000000"/>
            </w:tcBorders>
            <w:shd w:val="clear" w:color="auto" w:fill="auto"/>
            <w:vAlign w:val="center"/>
          </w:tcPr>
          <w:p w14:paraId="65D362CA"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1</w:t>
            </w:r>
          </w:p>
        </w:tc>
        <w:tc>
          <w:tcPr>
            <w:tcW w:w="1231" w:type="dxa"/>
            <w:tcBorders>
              <w:top w:val="single" w:sz="4" w:space="0" w:color="000000"/>
              <w:left w:val="single" w:sz="4" w:space="0" w:color="000000"/>
              <w:bottom w:val="single" w:sz="4" w:space="0" w:color="000000"/>
            </w:tcBorders>
            <w:shd w:val="clear" w:color="auto" w:fill="auto"/>
          </w:tcPr>
          <w:p w14:paraId="7981DB29"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5C1B6CC" w14:textId="77777777" w:rsidR="000A3DE1" w:rsidRDefault="000A3DE1">
            <w:pPr>
              <w:pStyle w:val="NoSpacing1"/>
              <w:snapToGrid w:val="0"/>
              <w:rPr>
                <w:rFonts w:ascii="Verdana" w:hAnsi="Verdana" w:cs="Verdana"/>
                <w:sz w:val="18"/>
                <w:szCs w:val="18"/>
                <w:lang w:eastAsia="el-GR"/>
              </w:rPr>
            </w:pPr>
          </w:p>
        </w:tc>
      </w:tr>
      <w:tr w:rsidR="000A3DE1" w14:paraId="3D726A95"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3A722D70"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4945F96E" w14:textId="77777777" w:rsidR="000A3DE1" w:rsidRDefault="000A3DE1">
            <w:pPr>
              <w:pStyle w:val="NoSpacing1"/>
            </w:pPr>
            <w:r>
              <w:rPr>
                <w:rFonts w:ascii="Verdana" w:hAnsi="Verdana" w:cs="Verdana"/>
                <w:sz w:val="18"/>
                <w:szCs w:val="18"/>
                <w:lang w:val="en-US" w:eastAsia="el-GR"/>
              </w:rPr>
              <w:t>SD Card reader</w:t>
            </w:r>
          </w:p>
        </w:tc>
        <w:tc>
          <w:tcPr>
            <w:tcW w:w="1374" w:type="dxa"/>
            <w:tcBorders>
              <w:top w:val="single" w:sz="4" w:space="0" w:color="000000"/>
              <w:left w:val="single" w:sz="4" w:space="0" w:color="000000"/>
              <w:bottom w:val="single" w:sz="4" w:space="0" w:color="000000"/>
            </w:tcBorders>
            <w:shd w:val="clear" w:color="auto" w:fill="auto"/>
            <w:vAlign w:val="center"/>
          </w:tcPr>
          <w:p w14:paraId="1C7EBF57"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457F1FEE"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8F8D78F" w14:textId="77777777" w:rsidR="000A3DE1" w:rsidRDefault="000A3DE1">
            <w:pPr>
              <w:pStyle w:val="NoSpacing1"/>
              <w:snapToGrid w:val="0"/>
              <w:rPr>
                <w:rFonts w:ascii="Verdana" w:hAnsi="Verdana" w:cs="Verdana"/>
                <w:sz w:val="18"/>
                <w:szCs w:val="18"/>
                <w:lang w:eastAsia="el-GR"/>
              </w:rPr>
            </w:pPr>
          </w:p>
        </w:tc>
      </w:tr>
      <w:tr w:rsidR="000A3DE1" w14:paraId="67A2DE09"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696FA39A"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7AE4441A" w14:textId="77777777" w:rsidR="000A3DE1" w:rsidRDefault="000A3DE1">
            <w:pPr>
              <w:pStyle w:val="NoSpacing1"/>
            </w:pPr>
            <w:r>
              <w:rPr>
                <w:rFonts w:ascii="Verdana" w:hAnsi="Verdana" w:cs="Verdana"/>
                <w:sz w:val="18"/>
                <w:szCs w:val="18"/>
                <w:lang w:val="en-US" w:eastAsia="el-GR"/>
              </w:rPr>
              <w:t xml:space="preserve">PCIe x16 </w:t>
            </w:r>
          </w:p>
        </w:tc>
        <w:tc>
          <w:tcPr>
            <w:tcW w:w="1374" w:type="dxa"/>
            <w:tcBorders>
              <w:top w:val="single" w:sz="4" w:space="0" w:color="000000"/>
              <w:left w:val="single" w:sz="4" w:space="0" w:color="000000"/>
              <w:bottom w:val="single" w:sz="4" w:space="0" w:color="000000"/>
            </w:tcBorders>
            <w:shd w:val="clear" w:color="auto" w:fill="auto"/>
            <w:vAlign w:val="center"/>
          </w:tcPr>
          <w:p w14:paraId="22158EA3"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2</w:t>
            </w:r>
          </w:p>
        </w:tc>
        <w:tc>
          <w:tcPr>
            <w:tcW w:w="1231" w:type="dxa"/>
            <w:tcBorders>
              <w:top w:val="single" w:sz="4" w:space="0" w:color="000000"/>
              <w:left w:val="single" w:sz="4" w:space="0" w:color="000000"/>
              <w:bottom w:val="single" w:sz="4" w:space="0" w:color="000000"/>
            </w:tcBorders>
            <w:shd w:val="clear" w:color="auto" w:fill="auto"/>
          </w:tcPr>
          <w:p w14:paraId="300DB9FD"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9A4F049" w14:textId="77777777" w:rsidR="000A3DE1" w:rsidRDefault="000A3DE1">
            <w:pPr>
              <w:pStyle w:val="NoSpacing1"/>
              <w:snapToGrid w:val="0"/>
              <w:rPr>
                <w:rFonts w:ascii="Verdana" w:hAnsi="Verdana" w:cs="Verdana"/>
                <w:sz w:val="18"/>
                <w:szCs w:val="18"/>
                <w:lang w:eastAsia="el-GR"/>
              </w:rPr>
            </w:pPr>
          </w:p>
        </w:tc>
      </w:tr>
      <w:tr w:rsidR="000A3DE1" w14:paraId="5EA290CA"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6E2CDDFA"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4A4CB070" w14:textId="77777777" w:rsidR="000A3DE1" w:rsidRDefault="000A3DE1">
            <w:pPr>
              <w:pStyle w:val="NoSpacing1"/>
            </w:pPr>
            <w:r>
              <w:rPr>
                <w:rFonts w:ascii="Verdana" w:hAnsi="Verdana" w:cs="Verdana"/>
                <w:sz w:val="18"/>
                <w:szCs w:val="18"/>
                <w:lang w:val="en-US" w:eastAsia="el-GR"/>
              </w:rPr>
              <w:t>PCIe Gen3 x1 Open-end</w:t>
            </w:r>
          </w:p>
        </w:tc>
        <w:tc>
          <w:tcPr>
            <w:tcW w:w="1374" w:type="dxa"/>
            <w:tcBorders>
              <w:top w:val="single" w:sz="4" w:space="0" w:color="000000"/>
              <w:left w:val="single" w:sz="4" w:space="0" w:color="000000"/>
              <w:bottom w:val="single" w:sz="4" w:space="0" w:color="000000"/>
            </w:tcBorders>
            <w:shd w:val="clear" w:color="auto" w:fill="auto"/>
            <w:vAlign w:val="center"/>
          </w:tcPr>
          <w:p w14:paraId="7B1992D3"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2</w:t>
            </w:r>
          </w:p>
        </w:tc>
        <w:tc>
          <w:tcPr>
            <w:tcW w:w="1231" w:type="dxa"/>
            <w:tcBorders>
              <w:top w:val="single" w:sz="4" w:space="0" w:color="000000"/>
              <w:left w:val="single" w:sz="4" w:space="0" w:color="000000"/>
              <w:bottom w:val="single" w:sz="4" w:space="0" w:color="000000"/>
            </w:tcBorders>
            <w:shd w:val="clear" w:color="auto" w:fill="auto"/>
          </w:tcPr>
          <w:p w14:paraId="1F229633" w14:textId="77777777" w:rsidR="000A3DE1" w:rsidRDefault="000A3DE1">
            <w:pPr>
              <w:pStyle w:val="NoSpacing1"/>
              <w:snapToGrid w:val="0"/>
              <w:rPr>
                <w:rFonts w:ascii="Verdana" w:hAnsi="Verdana" w:cs="Verdana"/>
                <w:sz w:val="18"/>
                <w:szCs w:val="18"/>
                <w:lang w:val="en-US"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CE8EB96" w14:textId="77777777" w:rsidR="000A3DE1" w:rsidRDefault="000A3DE1">
            <w:pPr>
              <w:pStyle w:val="NoSpacing1"/>
              <w:snapToGrid w:val="0"/>
              <w:rPr>
                <w:rFonts w:ascii="Verdana" w:hAnsi="Verdana" w:cs="Verdana"/>
                <w:sz w:val="18"/>
                <w:szCs w:val="18"/>
                <w:lang w:val="en-US" w:eastAsia="el-GR"/>
              </w:rPr>
            </w:pPr>
          </w:p>
        </w:tc>
      </w:tr>
      <w:tr w:rsidR="000A3DE1" w14:paraId="5E36946A"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1D99712C" w14:textId="77777777" w:rsidR="000A3DE1" w:rsidRDefault="000A3DE1">
            <w:pPr>
              <w:pStyle w:val="NoSpacing1"/>
              <w:snapToGrid w:val="0"/>
              <w:rPr>
                <w:rFonts w:ascii="Verdana" w:hAnsi="Verdana" w:cs="Verdana"/>
                <w:sz w:val="18"/>
                <w:szCs w:val="18"/>
                <w:lang w:val="en-US"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22976C05" w14:textId="77777777" w:rsidR="000A3DE1" w:rsidRDefault="000A3DE1">
            <w:pPr>
              <w:pStyle w:val="NoSpacing1"/>
            </w:pPr>
            <w:proofErr w:type="spellStart"/>
            <w:r>
              <w:rPr>
                <w:rFonts w:ascii="Verdana" w:hAnsi="Verdana" w:cs="Verdana"/>
                <w:sz w:val="18"/>
                <w:szCs w:val="18"/>
                <w:lang w:eastAsia="el-GR"/>
              </w:rPr>
              <w:t>Θύρ</w:t>
            </w:r>
            <w:proofErr w:type="spellEnd"/>
            <w:r>
              <w:rPr>
                <w:rFonts w:ascii="Verdana" w:hAnsi="Verdana" w:cs="Verdana"/>
                <w:sz w:val="18"/>
                <w:szCs w:val="18"/>
                <w:lang w:eastAsia="el-GR"/>
              </w:rPr>
              <w:t>α Display Port</w:t>
            </w:r>
          </w:p>
        </w:tc>
        <w:tc>
          <w:tcPr>
            <w:tcW w:w="1374" w:type="dxa"/>
            <w:tcBorders>
              <w:top w:val="single" w:sz="4" w:space="0" w:color="000000"/>
              <w:left w:val="single" w:sz="4" w:space="0" w:color="000000"/>
              <w:bottom w:val="single" w:sz="4" w:space="0" w:color="000000"/>
            </w:tcBorders>
            <w:shd w:val="clear" w:color="auto" w:fill="auto"/>
            <w:vAlign w:val="center"/>
          </w:tcPr>
          <w:p w14:paraId="2617B6C9"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2</w:t>
            </w:r>
          </w:p>
        </w:tc>
        <w:tc>
          <w:tcPr>
            <w:tcW w:w="1231" w:type="dxa"/>
            <w:tcBorders>
              <w:top w:val="single" w:sz="4" w:space="0" w:color="000000"/>
              <w:left w:val="single" w:sz="4" w:space="0" w:color="000000"/>
              <w:bottom w:val="single" w:sz="4" w:space="0" w:color="000000"/>
            </w:tcBorders>
            <w:shd w:val="clear" w:color="auto" w:fill="auto"/>
          </w:tcPr>
          <w:p w14:paraId="76CC14FB"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E4DEAD5" w14:textId="77777777" w:rsidR="000A3DE1" w:rsidRDefault="000A3DE1">
            <w:pPr>
              <w:pStyle w:val="NoSpacing1"/>
              <w:snapToGrid w:val="0"/>
              <w:rPr>
                <w:rFonts w:ascii="Verdana" w:hAnsi="Verdana" w:cs="Verdana"/>
                <w:sz w:val="18"/>
                <w:szCs w:val="18"/>
                <w:lang w:eastAsia="el-GR"/>
              </w:rPr>
            </w:pPr>
          </w:p>
        </w:tc>
      </w:tr>
      <w:tr w:rsidR="000A3DE1" w14:paraId="79BFCE15"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6EE898B2"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6C36DDF8" w14:textId="77777777" w:rsidR="000A3DE1" w:rsidRDefault="000A3DE1">
            <w:pPr>
              <w:pStyle w:val="NoSpacing1"/>
            </w:pPr>
            <w:proofErr w:type="spellStart"/>
            <w:r>
              <w:rPr>
                <w:rFonts w:ascii="Verdana" w:hAnsi="Verdana" w:cs="Verdana"/>
                <w:sz w:val="18"/>
                <w:szCs w:val="18"/>
                <w:lang w:eastAsia="el-GR"/>
              </w:rPr>
              <w:t>Θύρες</w:t>
            </w:r>
            <w:proofErr w:type="spellEnd"/>
            <w:r>
              <w:rPr>
                <w:rFonts w:ascii="Verdana" w:hAnsi="Verdana" w:cs="Verdana"/>
                <w:sz w:val="18"/>
                <w:szCs w:val="18"/>
                <w:lang w:eastAsia="el-GR"/>
              </w:rPr>
              <w:t xml:space="preserve"> </w:t>
            </w:r>
            <w:proofErr w:type="spellStart"/>
            <w:r>
              <w:rPr>
                <w:rFonts w:ascii="Verdana" w:hAnsi="Verdana" w:cs="Verdana"/>
                <w:sz w:val="18"/>
                <w:szCs w:val="18"/>
                <w:lang w:eastAsia="el-GR"/>
              </w:rPr>
              <w:t>δικτύου</w:t>
            </w:r>
            <w:proofErr w:type="spellEnd"/>
            <w:r>
              <w:rPr>
                <w:rFonts w:ascii="Verdana" w:hAnsi="Verdana" w:cs="Verdana"/>
                <w:sz w:val="18"/>
                <w:szCs w:val="18"/>
                <w:lang w:eastAsia="el-GR"/>
              </w:rPr>
              <w:t xml:space="preserve"> Ethernet RJ-45, 10/100/1000</w:t>
            </w:r>
          </w:p>
        </w:tc>
        <w:tc>
          <w:tcPr>
            <w:tcW w:w="1374" w:type="dxa"/>
            <w:tcBorders>
              <w:top w:val="single" w:sz="4" w:space="0" w:color="000000"/>
              <w:left w:val="single" w:sz="4" w:space="0" w:color="000000"/>
              <w:bottom w:val="single" w:sz="4" w:space="0" w:color="000000"/>
            </w:tcBorders>
            <w:shd w:val="clear" w:color="auto" w:fill="auto"/>
            <w:vAlign w:val="center"/>
          </w:tcPr>
          <w:p w14:paraId="0FEE764C"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1</w:t>
            </w:r>
          </w:p>
        </w:tc>
        <w:tc>
          <w:tcPr>
            <w:tcW w:w="1231" w:type="dxa"/>
            <w:tcBorders>
              <w:top w:val="single" w:sz="4" w:space="0" w:color="000000"/>
              <w:left w:val="single" w:sz="4" w:space="0" w:color="000000"/>
              <w:bottom w:val="single" w:sz="4" w:space="0" w:color="000000"/>
            </w:tcBorders>
            <w:shd w:val="clear" w:color="auto" w:fill="auto"/>
          </w:tcPr>
          <w:p w14:paraId="4A3CF72F"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FE39B0C" w14:textId="77777777" w:rsidR="000A3DE1" w:rsidRDefault="000A3DE1">
            <w:pPr>
              <w:pStyle w:val="NoSpacing1"/>
              <w:snapToGrid w:val="0"/>
              <w:rPr>
                <w:rFonts w:ascii="Verdana" w:hAnsi="Verdana" w:cs="Verdana"/>
                <w:sz w:val="18"/>
                <w:szCs w:val="18"/>
                <w:lang w:eastAsia="el-GR"/>
              </w:rPr>
            </w:pPr>
          </w:p>
        </w:tc>
      </w:tr>
      <w:tr w:rsidR="000A3DE1" w14:paraId="15FD7979"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4E51FAB5" w14:textId="77777777" w:rsidR="000A3DE1" w:rsidRDefault="000A3DE1">
            <w:pPr>
              <w:pStyle w:val="NoSpacing1"/>
              <w:snapToGrid w:val="0"/>
              <w:rPr>
                <w:rFonts w:ascii="Verdana" w:hAnsi="Verdana" w:cs="Verdana"/>
                <w:sz w:val="18"/>
                <w:szCs w:val="18"/>
                <w:lang w:val="en-US"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3A0BCDFE" w14:textId="77777777" w:rsidR="000A3DE1" w:rsidRPr="000A3DE1" w:rsidRDefault="000A3DE1">
            <w:pPr>
              <w:pStyle w:val="NoSpacing1"/>
              <w:rPr>
                <w:lang w:val="el-GR"/>
              </w:rPr>
            </w:pPr>
            <w:r>
              <w:rPr>
                <w:rFonts w:ascii="Verdana" w:hAnsi="Verdana" w:cs="Verdana"/>
                <w:sz w:val="18"/>
                <w:szCs w:val="18"/>
                <w:lang w:val="el-GR" w:eastAsia="el-GR"/>
              </w:rPr>
              <w:t xml:space="preserve">Θύρα </w:t>
            </w:r>
            <w:r>
              <w:rPr>
                <w:rFonts w:ascii="Verdana" w:hAnsi="Verdana" w:cs="Verdana"/>
                <w:sz w:val="18"/>
                <w:szCs w:val="18"/>
                <w:lang w:eastAsia="el-GR"/>
              </w:rPr>
              <w:t>Audio</w:t>
            </w:r>
            <w:r>
              <w:rPr>
                <w:rFonts w:ascii="Verdana" w:hAnsi="Verdana" w:cs="Verdana"/>
                <w:sz w:val="18"/>
                <w:szCs w:val="18"/>
                <w:lang w:val="el-GR" w:eastAsia="el-GR"/>
              </w:rPr>
              <w:t>-</w:t>
            </w:r>
            <w:r>
              <w:rPr>
                <w:rFonts w:ascii="Verdana" w:hAnsi="Verdana" w:cs="Verdana"/>
                <w:sz w:val="18"/>
                <w:szCs w:val="18"/>
                <w:lang w:eastAsia="el-GR"/>
              </w:rPr>
              <w:t>Out</w:t>
            </w:r>
            <w:r>
              <w:rPr>
                <w:rFonts w:ascii="Verdana" w:hAnsi="Verdana" w:cs="Verdana"/>
                <w:sz w:val="18"/>
                <w:szCs w:val="18"/>
                <w:lang w:val="el-GR" w:eastAsia="el-GR"/>
              </w:rPr>
              <w:t xml:space="preserve"> στο πίσω μέρος</w:t>
            </w:r>
          </w:p>
        </w:tc>
        <w:tc>
          <w:tcPr>
            <w:tcW w:w="1374" w:type="dxa"/>
            <w:tcBorders>
              <w:top w:val="single" w:sz="4" w:space="0" w:color="000000"/>
              <w:left w:val="single" w:sz="4" w:space="0" w:color="000000"/>
              <w:bottom w:val="single" w:sz="4" w:space="0" w:color="000000"/>
            </w:tcBorders>
            <w:shd w:val="clear" w:color="auto" w:fill="auto"/>
            <w:vAlign w:val="center"/>
          </w:tcPr>
          <w:p w14:paraId="71EA53C0" w14:textId="77777777" w:rsidR="000A3DE1" w:rsidRDefault="000A3DE1">
            <w:pPr>
              <w:pStyle w:val="NoSpacing1"/>
              <w:jc w:val="center"/>
            </w:pPr>
            <w:r>
              <w:rPr>
                <w:rFonts w:ascii="Verdana" w:hAnsi="Verdana" w:cs="Verdana"/>
                <w:sz w:val="18"/>
                <w:szCs w:val="18"/>
                <w:lang w:eastAsia="el-GR"/>
              </w:rPr>
              <w:t>NAI</w:t>
            </w:r>
          </w:p>
        </w:tc>
        <w:tc>
          <w:tcPr>
            <w:tcW w:w="1231" w:type="dxa"/>
            <w:tcBorders>
              <w:top w:val="single" w:sz="4" w:space="0" w:color="000000"/>
              <w:left w:val="single" w:sz="4" w:space="0" w:color="000000"/>
              <w:bottom w:val="single" w:sz="4" w:space="0" w:color="000000"/>
            </w:tcBorders>
            <w:shd w:val="clear" w:color="auto" w:fill="auto"/>
          </w:tcPr>
          <w:p w14:paraId="459BDBB8"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748FC23" w14:textId="77777777" w:rsidR="000A3DE1" w:rsidRDefault="000A3DE1">
            <w:pPr>
              <w:pStyle w:val="NoSpacing1"/>
              <w:snapToGrid w:val="0"/>
              <w:rPr>
                <w:rFonts w:ascii="Verdana" w:hAnsi="Verdana" w:cs="Verdana"/>
                <w:sz w:val="18"/>
                <w:szCs w:val="18"/>
                <w:lang w:eastAsia="el-GR"/>
              </w:rPr>
            </w:pPr>
          </w:p>
        </w:tc>
      </w:tr>
      <w:tr w:rsidR="000A3DE1" w14:paraId="1975E14D"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3829D79F"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3841BF3C" w14:textId="77777777" w:rsidR="000A3DE1" w:rsidRDefault="000A3DE1">
            <w:pPr>
              <w:pStyle w:val="NoSpacing1"/>
            </w:pPr>
            <w:proofErr w:type="spellStart"/>
            <w:r>
              <w:rPr>
                <w:rFonts w:ascii="Verdana" w:hAnsi="Verdana" w:cs="Verdana"/>
                <w:sz w:val="18"/>
                <w:szCs w:val="18"/>
                <w:lang w:eastAsia="el-GR"/>
              </w:rPr>
              <w:t>Θύρ</w:t>
            </w:r>
            <w:proofErr w:type="spellEnd"/>
            <w:r>
              <w:rPr>
                <w:rFonts w:ascii="Verdana" w:hAnsi="Verdana" w:cs="Verdana"/>
                <w:sz w:val="18"/>
                <w:szCs w:val="18"/>
                <w:lang w:eastAsia="el-GR"/>
              </w:rPr>
              <w:t>α</w:t>
            </w:r>
            <w:r>
              <w:rPr>
                <w:rFonts w:ascii="Verdana" w:hAnsi="Verdana" w:cs="Verdana"/>
                <w:sz w:val="18"/>
                <w:szCs w:val="18"/>
                <w:lang w:val="en-US" w:eastAsia="el-GR"/>
              </w:rPr>
              <w:t xml:space="preserve"> Microphone/Headphone Combo </w:t>
            </w:r>
            <w:proofErr w:type="spellStart"/>
            <w:r>
              <w:rPr>
                <w:rFonts w:ascii="Verdana" w:hAnsi="Verdana" w:cs="Verdana"/>
                <w:sz w:val="18"/>
                <w:szCs w:val="18"/>
                <w:lang w:eastAsia="el-GR"/>
              </w:rPr>
              <w:t>στο</w:t>
            </w:r>
            <w:proofErr w:type="spellEnd"/>
            <w:r>
              <w:rPr>
                <w:rFonts w:ascii="Verdana" w:hAnsi="Verdana" w:cs="Verdana"/>
                <w:sz w:val="18"/>
                <w:szCs w:val="18"/>
                <w:lang w:val="en-US" w:eastAsia="el-GR"/>
              </w:rPr>
              <w:t xml:space="preserve"> </w:t>
            </w:r>
            <w:proofErr w:type="spellStart"/>
            <w:r>
              <w:rPr>
                <w:rFonts w:ascii="Verdana" w:hAnsi="Verdana" w:cs="Verdana"/>
                <w:sz w:val="18"/>
                <w:szCs w:val="18"/>
                <w:lang w:eastAsia="el-GR"/>
              </w:rPr>
              <w:t>εμ</w:t>
            </w:r>
            <w:proofErr w:type="spellEnd"/>
            <w:r>
              <w:rPr>
                <w:rFonts w:ascii="Verdana" w:hAnsi="Verdana" w:cs="Verdana"/>
                <w:sz w:val="18"/>
                <w:szCs w:val="18"/>
                <w:lang w:eastAsia="el-GR"/>
              </w:rPr>
              <w:t>πρός</w:t>
            </w:r>
            <w:r>
              <w:rPr>
                <w:rFonts w:ascii="Verdana" w:hAnsi="Verdana" w:cs="Verdana"/>
                <w:sz w:val="18"/>
                <w:szCs w:val="18"/>
                <w:lang w:val="en-US" w:eastAsia="el-GR"/>
              </w:rPr>
              <w:t xml:space="preserve"> </w:t>
            </w:r>
            <w:proofErr w:type="spellStart"/>
            <w:r>
              <w:rPr>
                <w:rFonts w:ascii="Verdana" w:hAnsi="Verdana" w:cs="Verdana"/>
                <w:sz w:val="18"/>
                <w:szCs w:val="18"/>
                <w:lang w:eastAsia="el-GR"/>
              </w:rPr>
              <w:t>μέρος</w:t>
            </w:r>
            <w:proofErr w:type="spellEnd"/>
          </w:p>
        </w:tc>
        <w:tc>
          <w:tcPr>
            <w:tcW w:w="1374" w:type="dxa"/>
            <w:tcBorders>
              <w:top w:val="single" w:sz="4" w:space="0" w:color="000000"/>
              <w:left w:val="single" w:sz="4" w:space="0" w:color="000000"/>
              <w:bottom w:val="single" w:sz="4" w:space="0" w:color="000000"/>
            </w:tcBorders>
            <w:shd w:val="clear" w:color="auto" w:fill="auto"/>
            <w:vAlign w:val="center"/>
          </w:tcPr>
          <w:p w14:paraId="4D523DC8"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67190B74"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6D94D43" w14:textId="77777777" w:rsidR="000A3DE1" w:rsidRDefault="000A3DE1">
            <w:pPr>
              <w:pStyle w:val="NoSpacing1"/>
              <w:snapToGrid w:val="0"/>
              <w:rPr>
                <w:rFonts w:ascii="Verdana" w:hAnsi="Verdana" w:cs="Verdana"/>
                <w:sz w:val="18"/>
                <w:szCs w:val="18"/>
                <w:lang w:eastAsia="el-GR"/>
              </w:rPr>
            </w:pPr>
          </w:p>
        </w:tc>
      </w:tr>
      <w:tr w:rsidR="000A3DE1" w14:paraId="5CACB41F"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5A511845"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741CEBFA" w14:textId="77777777" w:rsidR="000A3DE1" w:rsidRDefault="000A3DE1">
            <w:pPr>
              <w:pStyle w:val="NoSpacing1"/>
            </w:pPr>
            <w:r>
              <w:rPr>
                <w:rFonts w:ascii="Verdana" w:hAnsi="Verdana" w:cs="Verdana"/>
                <w:sz w:val="18"/>
                <w:szCs w:val="18"/>
                <w:lang w:eastAsia="el-GR"/>
              </w:rPr>
              <w:t>SATA 6Gb/s</w:t>
            </w:r>
          </w:p>
        </w:tc>
        <w:tc>
          <w:tcPr>
            <w:tcW w:w="1374" w:type="dxa"/>
            <w:tcBorders>
              <w:top w:val="single" w:sz="4" w:space="0" w:color="000000"/>
              <w:left w:val="single" w:sz="4" w:space="0" w:color="000000"/>
              <w:bottom w:val="single" w:sz="4" w:space="0" w:color="000000"/>
            </w:tcBorders>
            <w:shd w:val="clear" w:color="auto" w:fill="auto"/>
            <w:vAlign w:val="center"/>
          </w:tcPr>
          <w:p w14:paraId="1495B8A7"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4</w:t>
            </w:r>
          </w:p>
        </w:tc>
        <w:tc>
          <w:tcPr>
            <w:tcW w:w="1231" w:type="dxa"/>
            <w:tcBorders>
              <w:top w:val="single" w:sz="4" w:space="0" w:color="000000"/>
              <w:left w:val="single" w:sz="4" w:space="0" w:color="000000"/>
              <w:bottom w:val="single" w:sz="4" w:space="0" w:color="000000"/>
            </w:tcBorders>
            <w:shd w:val="clear" w:color="auto" w:fill="auto"/>
          </w:tcPr>
          <w:p w14:paraId="4ED9A89F"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F26C052" w14:textId="77777777" w:rsidR="000A3DE1" w:rsidRDefault="000A3DE1">
            <w:pPr>
              <w:pStyle w:val="NoSpacing1"/>
              <w:snapToGrid w:val="0"/>
              <w:rPr>
                <w:rFonts w:ascii="Verdana" w:hAnsi="Verdana" w:cs="Verdana"/>
                <w:sz w:val="18"/>
                <w:szCs w:val="18"/>
                <w:lang w:eastAsia="el-GR"/>
              </w:rPr>
            </w:pPr>
          </w:p>
        </w:tc>
      </w:tr>
      <w:tr w:rsidR="000A3DE1" w14:paraId="6EE9310A"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6886FB27"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1D5DE49B" w14:textId="77777777" w:rsidR="000A3DE1" w:rsidRDefault="000A3DE1">
            <w:pPr>
              <w:pStyle w:val="NoSpacing1"/>
            </w:pPr>
            <w:r>
              <w:rPr>
                <w:rFonts w:ascii="Verdana" w:hAnsi="Verdana" w:cs="Verdana"/>
                <w:sz w:val="18"/>
                <w:szCs w:val="18"/>
                <w:lang w:eastAsia="el-GR"/>
              </w:rPr>
              <w:t>Υπ</w:t>
            </w:r>
            <w:proofErr w:type="spellStart"/>
            <w:r>
              <w:rPr>
                <w:rFonts w:ascii="Verdana" w:hAnsi="Verdana" w:cs="Verdana"/>
                <w:sz w:val="18"/>
                <w:szCs w:val="18"/>
                <w:lang w:eastAsia="el-GR"/>
              </w:rPr>
              <w:t>οστήριξη</w:t>
            </w:r>
            <w:proofErr w:type="spellEnd"/>
            <w:r>
              <w:rPr>
                <w:rFonts w:ascii="Verdana" w:hAnsi="Verdana" w:cs="Verdana"/>
                <w:sz w:val="18"/>
                <w:szCs w:val="18"/>
                <w:lang w:eastAsia="el-GR"/>
              </w:rPr>
              <w:t xml:space="preserve"> </w:t>
            </w:r>
            <w:r>
              <w:rPr>
                <w:rFonts w:ascii="Verdana" w:hAnsi="Verdana" w:cs="Verdana"/>
                <w:sz w:val="18"/>
                <w:szCs w:val="18"/>
                <w:lang w:val="en-US" w:eastAsia="el-GR"/>
              </w:rPr>
              <w:t>Raid</w:t>
            </w:r>
          </w:p>
        </w:tc>
        <w:tc>
          <w:tcPr>
            <w:tcW w:w="1374" w:type="dxa"/>
            <w:tcBorders>
              <w:top w:val="single" w:sz="4" w:space="0" w:color="000000"/>
              <w:left w:val="single" w:sz="4" w:space="0" w:color="000000"/>
              <w:bottom w:val="single" w:sz="4" w:space="0" w:color="000000"/>
            </w:tcBorders>
            <w:shd w:val="clear" w:color="auto" w:fill="auto"/>
            <w:vAlign w:val="center"/>
          </w:tcPr>
          <w:p w14:paraId="3617D531"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4B5A8C32"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6BC13A5F" w14:textId="77777777" w:rsidR="000A3DE1" w:rsidRDefault="000A3DE1">
            <w:pPr>
              <w:pStyle w:val="NoSpacing1"/>
              <w:snapToGrid w:val="0"/>
              <w:rPr>
                <w:rFonts w:ascii="Verdana" w:hAnsi="Verdana" w:cs="Verdana"/>
                <w:sz w:val="18"/>
                <w:szCs w:val="18"/>
                <w:lang w:eastAsia="el-GR"/>
              </w:rPr>
            </w:pPr>
          </w:p>
        </w:tc>
      </w:tr>
      <w:tr w:rsidR="000A3DE1" w14:paraId="730241A8" w14:textId="77777777" w:rsidTr="003278AB">
        <w:trPr>
          <w:trHeight w:val="300"/>
        </w:trPr>
        <w:tc>
          <w:tcPr>
            <w:tcW w:w="509" w:type="dxa"/>
            <w:tcBorders>
              <w:top w:val="single" w:sz="4" w:space="0" w:color="000000"/>
              <w:left w:val="single" w:sz="4" w:space="0" w:color="000000"/>
              <w:bottom w:val="single" w:sz="4" w:space="0" w:color="000000"/>
            </w:tcBorders>
            <w:shd w:val="clear" w:color="auto" w:fill="BFBFBF"/>
          </w:tcPr>
          <w:p w14:paraId="030B4772"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BFBFBF"/>
            <w:vAlign w:val="center"/>
          </w:tcPr>
          <w:p w14:paraId="62C088CC" w14:textId="77777777" w:rsidR="000A3DE1" w:rsidRDefault="000A3DE1">
            <w:pPr>
              <w:pStyle w:val="NoSpacing1"/>
            </w:pPr>
            <w:proofErr w:type="spellStart"/>
            <w:r>
              <w:rPr>
                <w:rFonts w:ascii="Verdana" w:hAnsi="Verdana" w:cs="Verdana"/>
                <w:b/>
                <w:sz w:val="20"/>
                <w:szCs w:val="20"/>
                <w:lang w:eastAsia="el-GR"/>
              </w:rPr>
              <w:t>Κάρτ</w:t>
            </w:r>
            <w:proofErr w:type="spellEnd"/>
            <w:r>
              <w:rPr>
                <w:rFonts w:ascii="Verdana" w:hAnsi="Verdana" w:cs="Verdana"/>
                <w:b/>
                <w:sz w:val="20"/>
                <w:szCs w:val="20"/>
                <w:lang w:eastAsia="el-GR"/>
              </w:rPr>
              <w:t xml:space="preserve">α </w:t>
            </w:r>
            <w:proofErr w:type="spellStart"/>
            <w:r>
              <w:rPr>
                <w:rFonts w:ascii="Verdana" w:hAnsi="Verdana" w:cs="Verdana"/>
                <w:b/>
                <w:sz w:val="20"/>
                <w:szCs w:val="20"/>
                <w:lang w:eastAsia="el-GR"/>
              </w:rPr>
              <w:t>Γρ</w:t>
            </w:r>
            <w:proofErr w:type="spellEnd"/>
            <w:r>
              <w:rPr>
                <w:rFonts w:ascii="Verdana" w:hAnsi="Verdana" w:cs="Verdana"/>
                <w:b/>
                <w:sz w:val="20"/>
                <w:szCs w:val="20"/>
                <w:lang w:eastAsia="el-GR"/>
              </w:rPr>
              <w:t>αφικών</w:t>
            </w:r>
          </w:p>
        </w:tc>
        <w:tc>
          <w:tcPr>
            <w:tcW w:w="1374" w:type="dxa"/>
            <w:tcBorders>
              <w:top w:val="single" w:sz="4" w:space="0" w:color="000000"/>
              <w:left w:val="single" w:sz="4" w:space="0" w:color="000000"/>
              <w:bottom w:val="single" w:sz="4" w:space="0" w:color="000000"/>
            </w:tcBorders>
            <w:shd w:val="clear" w:color="auto" w:fill="BFBFBF"/>
            <w:vAlign w:val="center"/>
          </w:tcPr>
          <w:p w14:paraId="0F4CF6A5" w14:textId="77777777" w:rsidR="000A3DE1" w:rsidRDefault="000A3DE1">
            <w:pPr>
              <w:pStyle w:val="NoSpacing1"/>
              <w:snapToGrid w:val="0"/>
              <w:jc w:val="center"/>
              <w:rPr>
                <w:rFonts w:ascii="Verdana" w:hAnsi="Verdana" w:cs="Verdana"/>
                <w:b/>
                <w:sz w:val="18"/>
                <w:szCs w:val="18"/>
                <w:lang w:eastAsia="el-GR"/>
              </w:rPr>
            </w:pPr>
          </w:p>
        </w:tc>
        <w:tc>
          <w:tcPr>
            <w:tcW w:w="1231" w:type="dxa"/>
            <w:tcBorders>
              <w:top w:val="single" w:sz="4" w:space="0" w:color="000000"/>
              <w:left w:val="single" w:sz="4" w:space="0" w:color="000000"/>
              <w:bottom w:val="single" w:sz="4" w:space="0" w:color="000000"/>
            </w:tcBorders>
            <w:shd w:val="clear" w:color="auto" w:fill="BFBFBF"/>
          </w:tcPr>
          <w:p w14:paraId="169EDE14"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BFBFBF"/>
          </w:tcPr>
          <w:p w14:paraId="67BA5957" w14:textId="77777777" w:rsidR="000A3DE1" w:rsidRDefault="000A3DE1">
            <w:pPr>
              <w:pStyle w:val="NoSpacing1"/>
              <w:snapToGrid w:val="0"/>
              <w:rPr>
                <w:rFonts w:ascii="Verdana" w:hAnsi="Verdana" w:cs="Verdana"/>
                <w:sz w:val="18"/>
                <w:szCs w:val="18"/>
                <w:lang w:eastAsia="el-GR"/>
              </w:rPr>
            </w:pPr>
          </w:p>
        </w:tc>
      </w:tr>
      <w:tr w:rsidR="000A3DE1" w14:paraId="09BA55E6"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389DCF2E"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1921E903" w14:textId="77777777" w:rsidR="000A3DE1" w:rsidRPr="000A3DE1" w:rsidRDefault="000A3DE1">
            <w:pPr>
              <w:pStyle w:val="NoSpacing1"/>
              <w:rPr>
                <w:lang w:val="el-GR"/>
              </w:rPr>
            </w:pPr>
            <w:r>
              <w:rPr>
                <w:rFonts w:ascii="Verdana" w:hAnsi="Verdana" w:cs="Verdana"/>
                <w:color w:val="000000"/>
                <w:sz w:val="18"/>
                <w:szCs w:val="18"/>
                <w:highlight w:val="white"/>
                <w:lang w:val="el-GR"/>
              </w:rPr>
              <w:t>Να προσφερθεί κάρτα γραφικών, που να αναφέρεται στο τεχνικό φυλλάδιο του προσφερόμενου συστήματος και να υποστηρίζει:</w:t>
            </w:r>
          </w:p>
        </w:tc>
        <w:tc>
          <w:tcPr>
            <w:tcW w:w="1374" w:type="dxa"/>
            <w:tcBorders>
              <w:top w:val="single" w:sz="4" w:space="0" w:color="000000"/>
              <w:left w:val="single" w:sz="4" w:space="0" w:color="000000"/>
              <w:bottom w:val="single" w:sz="4" w:space="0" w:color="000000"/>
            </w:tcBorders>
            <w:shd w:val="clear" w:color="auto" w:fill="auto"/>
            <w:vAlign w:val="center"/>
          </w:tcPr>
          <w:p w14:paraId="44F4CEA3"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7EA8260B"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13C8643E" w14:textId="77777777" w:rsidR="000A3DE1" w:rsidRDefault="000A3DE1">
            <w:pPr>
              <w:pStyle w:val="NoSpacing1"/>
              <w:snapToGrid w:val="0"/>
              <w:rPr>
                <w:rFonts w:ascii="Verdana" w:hAnsi="Verdana" w:cs="Verdana"/>
                <w:sz w:val="18"/>
                <w:szCs w:val="18"/>
                <w:lang w:eastAsia="el-GR"/>
              </w:rPr>
            </w:pPr>
          </w:p>
        </w:tc>
      </w:tr>
      <w:tr w:rsidR="000A3DE1" w14:paraId="1BDC1248"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4C7E14F2"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1BF67131" w14:textId="77777777" w:rsidR="000A3DE1" w:rsidRDefault="000A3DE1">
            <w:pPr>
              <w:pStyle w:val="NoSpacing1"/>
            </w:pPr>
            <w:r>
              <w:rPr>
                <w:rFonts w:ascii="Verdana" w:hAnsi="Verdana" w:cs="Verdana"/>
                <w:color w:val="000000"/>
                <w:sz w:val="18"/>
                <w:szCs w:val="18"/>
              </w:rPr>
              <w:t>CUDA Cores</w:t>
            </w:r>
          </w:p>
        </w:tc>
        <w:tc>
          <w:tcPr>
            <w:tcW w:w="1374" w:type="dxa"/>
            <w:tcBorders>
              <w:top w:val="single" w:sz="4" w:space="0" w:color="000000"/>
              <w:left w:val="single" w:sz="4" w:space="0" w:color="000000"/>
              <w:bottom w:val="single" w:sz="4" w:space="0" w:color="000000"/>
            </w:tcBorders>
            <w:shd w:val="clear" w:color="auto" w:fill="auto"/>
            <w:vAlign w:val="center"/>
          </w:tcPr>
          <w:p w14:paraId="58612025" w14:textId="77777777" w:rsidR="000A3DE1" w:rsidRDefault="000A3DE1">
            <w:pPr>
              <w:pStyle w:val="NoSpacing1"/>
              <w:jc w:val="center"/>
            </w:pPr>
            <w:r>
              <w:rPr>
                <w:rFonts w:ascii="Verdana" w:hAnsi="Verdana" w:cs="Verdana"/>
                <w:color w:val="000000"/>
                <w:sz w:val="18"/>
                <w:szCs w:val="18"/>
              </w:rPr>
              <w:t>≥896</w:t>
            </w:r>
          </w:p>
        </w:tc>
        <w:tc>
          <w:tcPr>
            <w:tcW w:w="1231" w:type="dxa"/>
            <w:tcBorders>
              <w:top w:val="single" w:sz="4" w:space="0" w:color="000000"/>
              <w:left w:val="single" w:sz="4" w:space="0" w:color="000000"/>
              <w:bottom w:val="single" w:sz="4" w:space="0" w:color="000000"/>
            </w:tcBorders>
            <w:shd w:val="clear" w:color="auto" w:fill="auto"/>
          </w:tcPr>
          <w:p w14:paraId="211AFFE3"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3D77624" w14:textId="77777777" w:rsidR="000A3DE1" w:rsidRDefault="000A3DE1">
            <w:pPr>
              <w:pStyle w:val="NoSpacing1"/>
              <w:snapToGrid w:val="0"/>
              <w:rPr>
                <w:rFonts w:ascii="Verdana" w:hAnsi="Verdana" w:cs="Verdana"/>
                <w:sz w:val="18"/>
                <w:szCs w:val="18"/>
                <w:lang w:eastAsia="el-GR"/>
              </w:rPr>
            </w:pPr>
          </w:p>
        </w:tc>
      </w:tr>
      <w:tr w:rsidR="000A3DE1" w14:paraId="40653543"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64B60768"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364703EA" w14:textId="77777777" w:rsidR="000A3DE1" w:rsidRDefault="000A3DE1">
            <w:pPr>
              <w:pStyle w:val="NoSpacing1"/>
            </w:pPr>
            <w:proofErr w:type="spellStart"/>
            <w:r>
              <w:rPr>
                <w:rFonts w:ascii="Verdana" w:hAnsi="Verdana" w:cs="Verdana"/>
                <w:sz w:val="18"/>
                <w:szCs w:val="18"/>
                <w:lang w:eastAsia="el-GR"/>
              </w:rPr>
              <w:t>Χωρητικότητ</w:t>
            </w:r>
            <w:proofErr w:type="spellEnd"/>
            <w:r>
              <w:rPr>
                <w:rFonts w:ascii="Verdana" w:hAnsi="Verdana" w:cs="Verdana"/>
                <w:sz w:val="18"/>
                <w:szCs w:val="18"/>
                <w:lang w:eastAsia="el-GR"/>
              </w:rPr>
              <w:t xml:space="preserve">α  </w:t>
            </w:r>
          </w:p>
        </w:tc>
        <w:tc>
          <w:tcPr>
            <w:tcW w:w="1374" w:type="dxa"/>
            <w:tcBorders>
              <w:top w:val="single" w:sz="4" w:space="0" w:color="000000"/>
              <w:left w:val="single" w:sz="4" w:space="0" w:color="000000"/>
              <w:bottom w:val="single" w:sz="4" w:space="0" w:color="000000"/>
            </w:tcBorders>
            <w:shd w:val="clear" w:color="auto" w:fill="auto"/>
            <w:vAlign w:val="center"/>
          </w:tcPr>
          <w:p w14:paraId="5D6DE765" w14:textId="77777777" w:rsidR="000A3DE1" w:rsidRDefault="000A3DE1">
            <w:pPr>
              <w:pStyle w:val="NoSpacing1"/>
              <w:jc w:val="center"/>
            </w:pPr>
            <w:r>
              <w:rPr>
                <w:rFonts w:ascii="Verdana" w:hAnsi="Verdana" w:cs="Verdana"/>
                <w:sz w:val="18"/>
                <w:szCs w:val="18"/>
                <w:lang w:val="en-US" w:eastAsia="el-GR"/>
              </w:rPr>
              <w:t>≥</w:t>
            </w:r>
            <w:r>
              <w:rPr>
                <w:rFonts w:ascii="Verdana" w:eastAsia="Verdana" w:hAnsi="Verdana" w:cs="Verdana"/>
                <w:sz w:val="18"/>
                <w:szCs w:val="18"/>
                <w:lang w:val="en-US" w:eastAsia="el-GR"/>
              </w:rPr>
              <w:t xml:space="preserve"> </w:t>
            </w:r>
            <w:r>
              <w:rPr>
                <w:rFonts w:ascii="Verdana" w:hAnsi="Verdana" w:cs="Verdana"/>
                <w:sz w:val="18"/>
                <w:szCs w:val="18"/>
                <w:lang w:val="en-US" w:eastAsia="el-GR"/>
              </w:rPr>
              <w:t>4GB, 4mDP to DP adapter</w:t>
            </w:r>
          </w:p>
        </w:tc>
        <w:tc>
          <w:tcPr>
            <w:tcW w:w="1231" w:type="dxa"/>
            <w:tcBorders>
              <w:top w:val="single" w:sz="4" w:space="0" w:color="000000"/>
              <w:left w:val="single" w:sz="4" w:space="0" w:color="000000"/>
              <w:bottom w:val="single" w:sz="4" w:space="0" w:color="000000"/>
            </w:tcBorders>
            <w:shd w:val="clear" w:color="auto" w:fill="auto"/>
          </w:tcPr>
          <w:p w14:paraId="5C530128" w14:textId="77777777" w:rsidR="000A3DE1" w:rsidRDefault="000A3DE1">
            <w:pPr>
              <w:pStyle w:val="NoSpacing1"/>
              <w:snapToGrid w:val="0"/>
              <w:rPr>
                <w:rFonts w:ascii="Verdana" w:hAnsi="Verdana" w:cs="Verdana"/>
                <w:sz w:val="18"/>
                <w:szCs w:val="18"/>
                <w:lang w:val="en-US"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76031D8" w14:textId="77777777" w:rsidR="000A3DE1" w:rsidRDefault="000A3DE1">
            <w:pPr>
              <w:pStyle w:val="NoSpacing1"/>
              <w:snapToGrid w:val="0"/>
              <w:rPr>
                <w:rFonts w:ascii="Verdana" w:hAnsi="Verdana" w:cs="Verdana"/>
                <w:sz w:val="18"/>
                <w:szCs w:val="18"/>
                <w:lang w:val="en-US" w:eastAsia="el-GR"/>
              </w:rPr>
            </w:pPr>
          </w:p>
        </w:tc>
      </w:tr>
      <w:tr w:rsidR="000A3DE1" w14:paraId="3C5262B8"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05B926AE" w14:textId="77777777" w:rsidR="000A3DE1" w:rsidRDefault="000A3DE1">
            <w:pPr>
              <w:pStyle w:val="NoSpacing1"/>
              <w:snapToGrid w:val="0"/>
              <w:rPr>
                <w:rFonts w:ascii="Verdana" w:hAnsi="Verdana" w:cs="Verdana"/>
                <w:sz w:val="18"/>
                <w:szCs w:val="18"/>
                <w:lang w:val="en-US"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2B0DA4CC" w14:textId="77777777" w:rsidR="000A3DE1" w:rsidRDefault="000A3DE1">
            <w:pPr>
              <w:pStyle w:val="NoSpacing1"/>
            </w:pPr>
            <w:proofErr w:type="spellStart"/>
            <w:r>
              <w:rPr>
                <w:rFonts w:ascii="Verdana" w:hAnsi="Verdana" w:cs="Verdana"/>
                <w:sz w:val="18"/>
                <w:szCs w:val="18"/>
                <w:lang w:eastAsia="el-GR"/>
              </w:rPr>
              <w:t>Τύ</w:t>
            </w:r>
            <w:proofErr w:type="spellEnd"/>
            <w:r>
              <w:rPr>
                <w:rFonts w:ascii="Verdana" w:hAnsi="Verdana" w:cs="Verdana"/>
                <w:sz w:val="18"/>
                <w:szCs w:val="18"/>
                <w:lang w:eastAsia="el-GR"/>
              </w:rPr>
              <w:t xml:space="preserve">πος </w:t>
            </w:r>
            <w:r>
              <w:rPr>
                <w:rFonts w:ascii="Verdana" w:hAnsi="Verdana" w:cs="Verdana"/>
                <w:sz w:val="18"/>
                <w:szCs w:val="18"/>
                <w:lang w:val="en-US" w:eastAsia="el-GR"/>
              </w:rPr>
              <w:t>M</w:t>
            </w:r>
            <w:proofErr w:type="spellStart"/>
            <w:r>
              <w:rPr>
                <w:rFonts w:ascii="Verdana" w:hAnsi="Verdana" w:cs="Verdana"/>
                <w:sz w:val="18"/>
                <w:szCs w:val="18"/>
                <w:lang w:eastAsia="el-GR"/>
              </w:rPr>
              <w:t>νήμης</w:t>
            </w:r>
            <w:proofErr w:type="spellEnd"/>
          </w:p>
        </w:tc>
        <w:tc>
          <w:tcPr>
            <w:tcW w:w="1374" w:type="dxa"/>
            <w:tcBorders>
              <w:top w:val="single" w:sz="4" w:space="0" w:color="000000"/>
              <w:left w:val="single" w:sz="4" w:space="0" w:color="000000"/>
              <w:bottom w:val="single" w:sz="4" w:space="0" w:color="000000"/>
            </w:tcBorders>
            <w:shd w:val="clear" w:color="auto" w:fill="auto"/>
            <w:vAlign w:val="center"/>
          </w:tcPr>
          <w:p w14:paraId="4577F9CE"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val="en-US" w:eastAsia="el-GR"/>
              </w:rPr>
              <w:t>GDDR5</w:t>
            </w:r>
          </w:p>
        </w:tc>
        <w:tc>
          <w:tcPr>
            <w:tcW w:w="1231" w:type="dxa"/>
            <w:tcBorders>
              <w:top w:val="single" w:sz="4" w:space="0" w:color="000000"/>
              <w:left w:val="single" w:sz="4" w:space="0" w:color="000000"/>
              <w:bottom w:val="single" w:sz="4" w:space="0" w:color="000000"/>
            </w:tcBorders>
            <w:shd w:val="clear" w:color="auto" w:fill="auto"/>
          </w:tcPr>
          <w:p w14:paraId="26B7298E" w14:textId="77777777" w:rsidR="000A3DE1" w:rsidRDefault="000A3DE1">
            <w:pPr>
              <w:pStyle w:val="NoSpacing1"/>
              <w:snapToGrid w:val="0"/>
              <w:rPr>
                <w:rFonts w:ascii="Verdana" w:hAnsi="Verdana" w:cs="Verdana"/>
                <w:sz w:val="18"/>
                <w:szCs w:val="18"/>
                <w:lang w:val="en-US"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BC1FEA2" w14:textId="77777777" w:rsidR="000A3DE1" w:rsidRDefault="000A3DE1">
            <w:pPr>
              <w:pStyle w:val="NoSpacing1"/>
              <w:snapToGrid w:val="0"/>
              <w:rPr>
                <w:rFonts w:ascii="Verdana" w:hAnsi="Verdana" w:cs="Verdana"/>
                <w:sz w:val="18"/>
                <w:szCs w:val="18"/>
                <w:lang w:val="en-US" w:eastAsia="el-GR"/>
              </w:rPr>
            </w:pPr>
          </w:p>
        </w:tc>
      </w:tr>
      <w:tr w:rsidR="000A3DE1" w14:paraId="6DF8176B"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3FA20CD4" w14:textId="77777777" w:rsidR="000A3DE1" w:rsidRDefault="000A3DE1">
            <w:pPr>
              <w:pStyle w:val="NoSpacing1"/>
              <w:snapToGrid w:val="0"/>
              <w:rPr>
                <w:rFonts w:ascii="Verdana" w:hAnsi="Verdana" w:cs="Verdana"/>
                <w:sz w:val="18"/>
                <w:szCs w:val="18"/>
                <w:lang w:val="en-US"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46D2EEA4" w14:textId="77777777" w:rsidR="000A3DE1" w:rsidRDefault="000A3DE1">
            <w:pPr>
              <w:pStyle w:val="NoSpacing1"/>
            </w:pPr>
            <w:r>
              <w:rPr>
                <w:rFonts w:ascii="Verdana" w:hAnsi="Verdana" w:cs="Verdana"/>
                <w:sz w:val="18"/>
                <w:szCs w:val="18"/>
                <w:lang w:eastAsia="el-GR"/>
              </w:rPr>
              <w:t>Μ</w:t>
            </w:r>
            <w:proofErr w:type="spellStart"/>
            <w:r>
              <w:rPr>
                <w:rFonts w:ascii="Verdana" w:hAnsi="Verdana" w:cs="Verdana"/>
                <w:sz w:val="18"/>
                <w:szCs w:val="18"/>
                <w:lang w:val="en-US" w:eastAsia="el-GR"/>
              </w:rPr>
              <w:t>emory</w:t>
            </w:r>
            <w:proofErr w:type="spellEnd"/>
            <w:r>
              <w:rPr>
                <w:rFonts w:ascii="Verdana" w:hAnsi="Verdana" w:cs="Verdana"/>
                <w:sz w:val="18"/>
                <w:szCs w:val="18"/>
                <w:lang w:val="en-US" w:eastAsia="el-GR"/>
              </w:rPr>
              <w:t xml:space="preserve"> Bus</w:t>
            </w:r>
          </w:p>
        </w:tc>
        <w:tc>
          <w:tcPr>
            <w:tcW w:w="1374" w:type="dxa"/>
            <w:tcBorders>
              <w:top w:val="single" w:sz="4" w:space="0" w:color="000000"/>
              <w:left w:val="single" w:sz="4" w:space="0" w:color="000000"/>
              <w:bottom w:val="single" w:sz="4" w:space="0" w:color="000000"/>
            </w:tcBorders>
            <w:shd w:val="clear" w:color="auto" w:fill="auto"/>
            <w:vAlign w:val="center"/>
          </w:tcPr>
          <w:p w14:paraId="2519EA50"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val="en-US" w:eastAsia="el-GR"/>
              </w:rPr>
              <w:t>128bit</w:t>
            </w:r>
          </w:p>
        </w:tc>
        <w:tc>
          <w:tcPr>
            <w:tcW w:w="1231" w:type="dxa"/>
            <w:tcBorders>
              <w:top w:val="single" w:sz="4" w:space="0" w:color="000000"/>
              <w:left w:val="single" w:sz="4" w:space="0" w:color="000000"/>
              <w:bottom w:val="single" w:sz="4" w:space="0" w:color="000000"/>
            </w:tcBorders>
            <w:shd w:val="clear" w:color="auto" w:fill="auto"/>
          </w:tcPr>
          <w:p w14:paraId="6E3EC5A4" w14:textId="77777777" w:rsidR="000A3DE1" w:rsidRDefault="000A3DE1">
            <w:pPr>
              <w:pStyle w:val="NoSpacing1"/>
              <w:snapToGrid w:val="0"/>
              <w:rPr>
                <w:rFonts w:ascii="Verdana" w:hAnsi="Verdana" w:cs="Verdana"/>
                <w:sz w:val="18"/>
                <w:szCs w:val="18"/>
                <w:lang w:val="en-US"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93128D3" w14:textId="77777777" w:rsidR="000A3DE1" w:rsidRDefault="000A3DE1">
            <w:pPr>
              <w:pStyle w:val="NoSpacing1"/>
              <w:snapToGrid w:val="0"/>
              <w:rPr>
                <w:rFonts w:ascii="Verdana" w:hAnsi="Verdana" w:cs="Verdana"/>
                <w:sz w:val="18"/>
                <w:szCs w:val="18"/>
                <w:lang w:val="en-US" w:eastAsia="el-GR"/>
              </w:rPr>
            </w:pPr>
          </w:p>
        </w:tc>
      </w:tr>
      <w:tr w:rsidR="000A3DE1" w14:paraId="00BF1DF7"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61A74BF2" w14:textId="77777777" w:rsidR="000A3DE1" w:rsidRDefault="000A3DE1">
            <w:pPr>
              <w:pStyle w:val="NoSpacing1"/>
              <w:snapToGrid w:val="0"/>
              <w:rPr>
                <w:rFonts w:ascii="Verdana" w:hAnsi="Verdana" w:cs="Verdana"/>
                <w:sz w:val="18"/>
                <w:szCs w:val="18"/>
                <w:lang w:val="en-US"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6A19684A" w14:textId="77777777" w:rsidR="000A3DE1" w:rsidRDefault="000A3DE1">
            <w:pPr>
              <w:pStyle w:val="NoSpacing1"/>
            </w:pPr>
            <w:r>
              <w:rPr>
                <w:rFonts w:ascii="Verdana" w:hAnsi="Verdana" w:cs="Verdana"/>
                <w:color w:val="000000"/>
                <w:sz w:val="18"/>
                <w:szCs w:val="18"/>
              </w:rPr>
              <w:t>Memory Bandwidth</w:t>
            </w:r>
          </w:p>
        </w:tc>
        <w:tc>
          <w:tcPr>
            <w:tcW w:w="1374" w:type="dxa"/>
            <w:tcBorders>
              <w:top w:val="single" w:sz="4" w:space="0" w:color="000000"/>
              <w:left w:val="single" w:sz="4" w:space="0" w:color="000000"/>
              <w:bottom w:val="single" w:sz="4" w:space="0" w:color="000000"/>
            </w:tcBorders>
            <w:shd w:val="clear" w:color="auto" w:fill="auto"/>
            <w:vAlign w:val="center"/>
          </w:tcPr>
          <w:p w14:paraId="6BC2D5DE" w14:textId="77777777" w:rsidR="000A3DE1" w:rsidRDefault="000A3DE1">
            <w:pPr>
              <w:pStyle w:val="NoSpacing1"/>
              <w:jc w:val="center"/>
            </w:pPr>
            <w:r>
              <w:rPr>
                <w:rFonts w:ascii="Verdana" w:hAnsi="Verdana" w:cs="Verdana"/>
                <w:color w:val="000000"/>
                <w:sz w:val="18"/>
                <w:szCs w:val="18"/>
              </w:rPr>
              <w:t>≥160GB/s</w:t>
            </w:r>
          </w:p>
        </w:tc>
        <w:tc>
          <w:tcPr>
            <w:tcW w:w="1231" w:type="dxa"/>
            <w:tcBorders>
              <w:top w:val="single" w:sz="4" w:space="0" w:color="000000"/>
              <w:left w:val="single" w:sz="4" w:space="0" w:color="000000"/>
              <w:bottom w:val="single" w:sz="4" w:space="0" w:color="000000"/>
            </w:tcBorders>
            <w:shd w:val="clear" w:color="auto" w:fill="auto"/>
          </w:tcPr>
          <w:p w14:paraId="2C939093" w14:textId="77777777" w:rsidR="000A3DE1" w:rsidRDefault="000A3DE1">
            <w:pPr>
              <w:pStyle w:val="NoSpacing1"/>
              <w:snapToGrid w:val="0"/>
              <w:rPr>
                <w:rFonts w:ascii="Verdana" w:hAnsi="Verdana" w:cs="Verdana"/>
                <w:sz w:val="18"/>
                <w:szCs w:val="18"/>
                <w:lang w:val="en-US"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341E12AC" w14:textId="77777777" w:rsidR="000A3DE1" w:rsidRDefault="000A3DE1">
            <w:pPr>
              <w:pStyle w:val="NoSpacing1"/>
              <w:snapToGrid w:val="0"/>
              <w:rPr>
                <w:rFonts w:ascii="Verdana" w:hAnsi="Verdana" w:cs="Verdana"/>
                <w:sz w:val="18"/>
                <w:szCs w:val="18"/>
                <w:lang w:val="en-US" w:eastAsia="el-GR"/>
              </w:rPr>
            </w:pPr>
          </w:p>
        </w:tc>
      </w:tr>
      <w:tr w:rsidR="000A3DE1" w14:paraId="563CAFE3"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3EED392A" w14:textId="77777777" w:rsidR="000A3DE1" w:rsidRDefault="000A3DE1">
            <w:pPr>
              <w:pStyle w:val="NoSpacing1"/>
              <w:snapToGrid w:val="0"/>
              <w:rPr>
                <w:rFonts w:ascii="Verdana" w:hAnsi="Verdana" w:cs="Verdana"/>
                <w:sz w:val="18"/>
                <w:szCs w:val="18"/>
                <w:lang w:val="en-US"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2DB6CF16" w14:textId="77777777" w:rsidR="000A3DE1" w:rsidRPr="000A3DE1" w:rsidRDefault="000A3DE1">
            <w:pPr>
              <w:pStyle w:val="NoSpacing1"/>
              <w:rPr>
                <w:lang w:val="el-GR"/>
              </w:rPr>
            </w:pPr>
            <w:r>
              <w:rPr>
                <w:rFonts w:ascii="Verdana" w:hAnsi="Verdana" w:cs="Verdana"/>
                <w:color w:val="000000"/>
                <w:sz w:val="18"/>
                <w:szCs w:val="18"/>
                <w:lang w:val="el-GR"/>
              </w:rPr>
              <w:t xml:space="preserve">Εάν δεν έχουν τέσσερεις εξόδους </w:t>
            </w:r>
            <w:proofErr w:type="spellStart"/>
            <w:r>
              <w:rPr>
                <w:rFonts w:ascii="Verdana" w:hAnsi="Verdana" w:cs="Verdana"/>
                <w:color w:val="000000"/>
                <w:sz w:val="18"/>
                <w:szCs w:val="18"/>
              </w:rPr>
              <w:t>Displayport</w:t>
            </w:r>
            <w:proofErr w:type="spellEnd"/>
            <w:r>
              <w:rPr>
                <w:rFonts w:ascii="Verdana" w:hAnsi="Verdana" w:cs="Verdana"/>
                <w:color w:val="000000"/>
                <w:sz w:val="18"/>
                <w:szCs w:val="18"/>
                <w:lang w:val="el-GR"/>
              </w:rPr>
              <w:t xml:space="preserve">, </w:t>
            </w:r>
            <w:r>
              <w:rPr>
                <w:rFonts w:ascii="Verdana" w:hAnsi="Verdana" w:cs="Verdana"/>
                <w:color w:val="000000"/>
                <w:sz w:val="18"/>
                <w:szCs w:val="18"/>
              </w:rPr>
              <w:t> </w:t>
            </w:r>
            <w:r>
              <w:rPr>
                <w:rFonts w:ascii="Verdana" w:hAnsi="Verdana" w:cs="Verdana"/>
                <w:color w:val="000000"/>
                <w:sz w:val="18"/>
                <w:szCs w:val="18"/>
                <w:lang w:val="el-GR"/>
              </w:rPr>
              <w:t>να περιλαμβάνονται 4</w:t>
            </w:r>
            <w:r>
              <w:rPr>
                <w:rFonts w:ascii="Verdana" w:hAnsi="Verdana" w:cs="Verdana"/>
                <w:color w:val="000000"/>
                <w:sz w:val="18"/>
                <w:szCs w:val="18"/>
              </w:rPr>
              <w:t>x</w:t>
            </w:r>
            <w:r>
              <w:rPr>
                <w:rFonts w:ascii="Verdana" w:hAnsi="Verdana" w:cs="Verdana"/>
                <w:color w:val="000000"/>
                <w:sz w:val="18"/>
                <w:szCs w:val="18"/>
                <w:lang w:val="el-GR"/>
              </w:rPr>
              <w:t xml:space="preserve"> </w:t>
            </w:r>
            <w:proofErr w:type="spellStart"/>
            <w:r>
              <w:rPr>
                <w:rFonts w:ascii="Verdana" w:hAnsi="Verdana" w:cs="Verdana"/>
                <w:color w:val="000000"/>
                <w:sz w:val="18"/>
                <w:szCs w:val="18"/>
              </w:rPr>
              <w:t>mDP</w:t>
            </w:r>
            <w:proofErr w:type="spellEnd"/>
            <w:r>
              <w:rPr>
                <w:rFonts w:ascii="Verdana" w:hAnsi="Verdana" w:cs="Verdana"/>
                <w:color w:val="000000"/>
                <w:sz w:val="18"/>
                <w:szCs w:val="18"/>
                <w:lang w:val="el-GR"/>
              </w:rPr>
              <w:t xml:space="preserve"> </w:t>
            </w:r>
            <w:r>
              <w:rPr>
                <w:rFonts w:ascii="Verdana" w:hAnsi="Verdana" w:cs="Verdana"/>
                <w:color w:val="000000"/>
                <w:sz w:val="18"/>
                <w:szCs w:val="18"/>
              </w:rPr>
              <w:t>to</w:t>
            </w:r>
            <w:r>
              <w:rPr>
                <w:rFonts w:ascii="Verdana" w:hAnsi="Verdana" w:cs="Verdana"/>
                <w:color w:val="000000"/>
                <w:sz w:val="18"/>
                <w:szCs w:val="18"/>
                <w:lang w:val="el-GR"/>
              </w:rPr>
              <w:t xml:space="preserve"> </w:t>
            </w:r>
            <w:r>
              <w:rPr>
                <w:rFonts w:ascii="Verdana" w:hAnsi="Verdana" w:cs="Verdana"/>
                <w:color w:val="000000"/>
                <w:sz w:val="18"/>
                <w:szCs w:val="18"/>
              </w:rPr>
              <w:t>DP</w:t>
            </w:r>
            <w:r>
              <w:rPr>
                <w:rFonts w:ascii="Verdana" w:hAnsi="Verdana" w:cs="Verdana"/>
                <w:color w:val="000000"/>
                <w:sz w:val="18"/>
                <w:szCs w:val="18"/>
                <w:lang w:val="el-GR"/>
              </w:rPr>
              <w:t xml:space="preserve"> </w:t>
            </w:r>
            <w:r>
              <w:rPr>
                <w:rFonts w:ascii="Verdana" w:hAnsi="Verdana" w:cs="Verdana"/>
                <w:color w:val="000000"/>
                <w:sz w:val="18"/>
                <w:szCs w:val="18"/>
              </w:rPr>
              <w:t>adapters</w:t>
            </w:r>
            <w:r>
              <w:rPr>
                <w:rFonts w:ascii="Verdana" w:hAnsi="Verdana" w:cs="Verdana"/>
                <w:color w:val="000000"/>
                <w:sz w:val="18"/>
                <w:szCs w:val="18"/>
                <w:lang w:val="el-GR"/>
              </w:rPr>
              <w:t>.</w:t>
            </w:r>
          </w:p>
        </w:tc>
        <w:tc>
          <w:tcPr>
            <w:tcW w:w="1374" w:type="dxa"/>
            <w:tcBorders>
              <w:top w:val="single" w:sz="4" w:space="0" w:color="000000"/>
              <w:left w:val="single" w:sz="4" w:space="0" w:color="000000"/>
              <w:bottom w:val="single" w:sz="4" w:space="0" w:color="000000"/>
            </w:tcBorders>
            <w:shd w:val="clear" w:color="auto" w:fill="auto"/>
            <w:vAlign w:val="center"/>
          </w:tcPr>
          <w:p w14:paraId="5933413A" w14:textId="77777777" w:rsidR="000A3DE1" w:rsidRDefault="000A3DE1">
            <w:pPr>
              <w:pStyle w:val="NoSpacing1"/>
              <w:jc w:val="center"/>
            </w:pPr>
            <w:r>
              <w:rPr>
                <w:rFonts w:ascii="Verdana" w:hAnsi="Verdana" w:cs="Verdana"/>
                <w:color w:val="000000"/>
                <w:sz w:val="18"/>
                <w:szCs w:val="18"/>
              </w:rPr>
              <w:t>ΝΑΙ</w:t>
            </w:r>
          </w:p>
        </w:tc>
        <w:tc>
          <w:tcPr>
            <w:tcW w:w="1231" w:type="dxa"/>
            <w:tcBorders>
              <w:top w:val="single" w:sz="4" w:space="0" w:color="000000"/>
              <w:left w:val="single" w:sz="4" w:space="0" w:color="000000"/>
              <w:bottom w:val="single" w:sz="4" w:space="0" w:color="000000"/>
            </w:tcBorders>
            <w:shd w:val="clear" w:color="auto" w:fill="auto"/>
          </w:tcPr>
          <w:p w14:paraId="1E5A3DCA" w14:textId="77777777" w:rsidR="000A3DE1" w:rsidRDefault="000A3DE1">
            <w:pPr>
              <w:pStyle w:val="NoSpacing1"/>
              <w:snapToGrid w:val="0"/>
              <w:rPr>
                <w:rFonts w:ascii="Verdana" w:hAnsi="Verdana" w:cs="Verdana"/>
                <w:color w:val="000000"/>
                <w:sz w:val="18"/>
                <w:szCs w:val="18"/>
                <w:lang w:val="en-US"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701418F" w14:textId="77777777" w:rsidR="000A3DE1" w:rsidRDefault="000A3DE1">
            <w:pPr>
              <w:pStyle w:val="NoSpacing1"/>
              <w:snapToGrid w:val="0"/>
              <w:rPr>
                <w:rFonts w:ascii="Verdana" w:hAnsi="Verdana" w:cs="Verdana"/>
                <w:sz w:val="18"/>
                <w:szCs w:val="18"/>
                <w:lang w:val="en-US" w:eastAsia="el-GR"/>
              </w:rPr>
            </w:pPr>
          </w:p>
        </w:tc>
      </w:tr>
      <w:tr w:rsidR="000A3DE1" w14:paraId="7AADE320" w14:textId="77777777" w:rsidTr="003278AB">
        <w:trPr>
          <w:trHeight w:val="300"/>
        </w:trPr>
        <w:tc>
          <w:tcPr>
            <w:tcW w:w="509" w:type="dxa"/>
            <w:tcBorders>
              <w:top w:val="single" w:sz="4" w:space="0" w:color="000000"/>
              <w:left w:val="single" w:sz="4" w:space="0" w:color="000000"/>
              <w:bottom w:val="single" w:sz="4" w:space="0" w:color="000000"/>
            </w:tcBorders>
            <w:shd w:val="clear" w:color="auto" w:fill="BFBFBF"/>
          </w:tcPr>
          <w:p w14:paraId="7134865B" w14:textId="77777777" w:rsidR="000A3DE1" w:rsidRDefault="000A3DE1">
            <w:pPr>
              <w:pStyle w:val="NoSpacing1"/>
              <w:snapToGrid w:val="0"/>
              <w:rPr>
                <w:rFonts w:ascii="Verdana" w:hAnsi="Verdana" w:cs="Verdana"/>
                <w:sz w:val="18"/>
                <w:szCs w:val="18"/>
                <w:lang w:val="en-US" w:eastAsia="el-GR"/>
              </w:rPr>
            </w:pPr>
          </w:p>
        </w:tc>
        <w:tc>
          <w:tcPr>
            <w:tcW w:w="5658" w:type="dxa"/>
            <w:tcBorders>
              <w:top w:val="single" w:sz="4" w:space="0" w:color="000000"/>
              <w:left w:val="single" w:sz="4" w:space="0" w:color="000000"/>
              <w:bottom w:val="single" w:sz="4" w:space="0" w:color="000000"/>
            </w:tcBorders>
            <w:shd w:val="clear" w:color="auto" w:fill="BFBFBF"/>
            <w:vAlign w:val="center"/>
          </w:tcPr>
          <w:p w14:paraId="07134AAC" w14:textId="77777777" w:rsidR="000A3DE1" w:rsidRDefault="000A3DE1">
            <w:pPr>
              <w:pStyle w:val="NoSpacing1"/>
            </w:pPr>
            <w:proofErr w:type="spellStart"/>
            <w:r>
              <w:rPr>
                <w:rFonts w:ascii="Verdana" w:hAnsi="Verdana" w:cs="Verdana"/>
                <w:b/>
                <w:sz w:val="20"/>
                <w:szCs w:val="20"/>
                <w:lang w:eastAsia="el-GR"/>
              </w:rPr>
              <w:t>Τροφοδοτικό</w:t>
            </w:r>
            <w:proofErr w:type="spellEnd"/>
          </w:p>
        </w:tc>
        <w:tc>
          <w:tcPr>
            <w:tcW w:w="1374" w:type="dxa"/>
            <w:tcBorders>
              <w:top w:val="single" w:sz="4" w:space="0" w:color="000000"/>
              <w:left w:val="single" w:sz="4" w:space="0" w:color="000000"/>
              <w:bottom w:val="single" w:sz="4" w:space="0" w:color="000000"/>
            </w:tcBorders>
            <w:shd w:val="clear" w:color="auto" w:fill="BFBFBF"/>
            <w:vAlign w:val="center"/>
          </w:tcPr>
          <w:p w14:paraId="0A245479" w14:textId="77777777" w:rsidR="000A3DE1" w:rsidRDefault="000A3DE1">
            <w:pPr>
              <w:pStyle w:val="NoSpacing1"/>
              <w:snapToGrid w:val="0"/>
              <w:jc w:val="center"/>
              <w:rPr>
                <w:rFonts w:ascii="Verdana" w:hAnsi="Verdana" w:cs="Verdana"/>
                <w:b/>
                <w:sz w:val="18"/>
                <w:szCs w:val="18"/>
                <w:lang w:eastAsia="el-GR"/>
              </w:rPr>
            </w:pPr>
          </w:p>
        </w:tc>
        <w:tc>
          <w:tcPr>
            <w:tcW w:w="1231" w:type="dxa"/>
            <w:tcBorders>
              <w:top w:val="single" w:sz="4" w:space="0" w:color="000000"/>
              <w:left w:val="single" w:sz="4" w:space="0" w:color="000000"/>
              <w:bottom w:val="single" w:sz="4" w:space="0" w:color="000000"/>
            </w:tcBorders>
            <w:shd w:val="clear" w:color="auto" w:fill="BFBFBF"/>
          </w:tcPr>
          <w:p w14:paraId="2EC94AF9"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BFBFBF"/>
          </w:tcPr>
          <w:p w14:paraId="7B4E01F4" w14:textId="77777777" w:rsidR="000A3DE1" w:rsidRDefault="000A3DE1">
            <w:pPr>
              <w:pStyle w:val="NoSpacing1"/>
              <w:snapToGrid w:val="0"/>
              <w:rPr>
                <w:rFonts w:ascii="Verdana" w:hAnsi="Verdana" w:cs="Verdana"/>
                <w:sz w:val="18"/>
                <w:szCs w:val="18"/>
                <w:lang w:eastAsia="el-GR"/>
              </w:rPr>
            </w:pPr>
          </w:p>
        </w:tc>
      </w:tr>
      <w:tr w:rsidR="000A3DE1" w14:paraId="72A25390"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7BEF3BA2"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23CF9D2E" w14:textId="77777777" w:rsidR="000A3DE1" w:rsidRDefault="000A3DE1">
            <w:pPr>
              <w:pStyle w:val="NoSpacing1"/>
            </w:pPr>
            <w:proofErr w:type="spellStart"/>
            <w:r>
              <w:rPr>
                <w:rFonts w:ascii="Verdana" w:hAnsi="Verdana" w:cs="Verdana"/>
                <w:sz w:val="18"/>
                <w:szCs w:val="18"/>
                <w:lang w:eastAsia="el-GR"/>
              </w:rPr>
              <w:t>Ισχύς</w:t>
            </w:r>
            <w:proofErr w:type="spellEnd"/>
            <w:r>
              <w:rPr>
                <w:rFonts w:ascii="Verdana" w:hAnsi="Verdana" w:cs="Verdana"/>
                <w:sz w:val="18"/>
                <w:szCs w:val="18"/>
                <w:lang w:eastAsia="el-GR"/>
              </w:rPr>
              <w:t xml:space="preserve"> </w:t>
            </w:r>
            <w:proofErr w:type="spellStart"/>
            <w:r>
              <w:rPr>
                <w:rFonts w:ascii="Verdana" w:hAnsi="Verdana" w:cs="Verdana"/>
                <w:sz w:val="18"/>
                <w:szCs w:val="18"/>
                <w:lang w:eastAsia="el-GR"/>
              </w:rPr>
              <w:t>τροφοδοτικού</w:t>
            </w:r>
            <w:proofErr w:type="spellEnd"/>
          </w:p>
        </w:tc>
        <w:tc>
          <w:tcPr>
            <w:tcW w:w="1374" w:type="dxa"/>
            <w:tcBorders>
              <w:top w:val="single" w:sz="4" w:space="0" w:color="000000"/>
              <w:left w:val="single" w:sz="4" w:space="0" w:color="000000"/>
              <w:bottom w:val="single" w:sz="4" w:space="0" w:color="000000"/>
            </w:tcBorders>
            <w:shd w:val="clear" w:color="auto" w:fill="auto"/>
            <w:vAlign w:val="center"/>
          </w:tcPr>
          <w:p w14:paraId="6ECDB3C4"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 xml:space="preserve">450W 80plus </w:t>
            </w:r>
            <w:r>
              <w:rPr>
                <w:rFonts w:ascii="Verdana" w:hAnsi="Verdana" w:cs="Verdana"/>
                <w:sz w:val="18"/>
                <w:szCs w:val="18"/>
                <w:lang w:val="en-US" w:eastAsia="el-GR"/>
              </w:rPr>
              <w:t>Platinum</w:t>
            </w:r>
            <w:r>
              <w:rPr>
                <w:rFonts w:ascii="Verdana" w:hAnsi="Verdana" w:cs="Verdana"/>
                <w:sz w:val="18"/>
                <w:szCs w:val="18"/>
                <w:lang w:eastAsia="el-GR"/>
              </w:rPr>
              <w:t xml:space="preserve"> </w:t>
            </w:r>
          </w:p>
        </w:tc>
        <w:tc>
          <w:tcPr>
            <w:tcW w:w="1231" w:type="dxa"/>
            <w:tcBorders>
              <w:top w:val="single" w:sz="4" w:space="0" w:color="000000"/>
              <w:left w:val="single" w:sz="4" w:space="0" w:color="000000"/>
              <w:bottom w:val="single" w:sz="4" w:space="0" w:color="000000"/>
            </w:tcBorders>
            <w:shd w:val="clear" w:color="auto" w:fill="auto"/>
          </w:tcPr>
          <w:p w14:paraId="64766009"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C4F2099" w14:textId="77777777" w:rsidR="000A3DE1" w:rsidRDefault="000A3DE1">
            <w:pPr>
              <w:pStyle w:val="NoSpacing1"/>
              <w:snapToGrid w:val="0"/>
              <w:rPr>
                <w:rFonts w:ascii="Verdana" w:hAnsi="Verdana" w:cs="Verdana"/>
                <w:sz w:val="18"/>
                <w:szCs w:val="18"/>
                <w:lang w:eastAsia="el-GR"/>
              </w:rPr>
            </w:pPr>
          </w:p>
        </w:tc>
      </w:tr>
      <w:tr w:rsidR="000A3DE1" w14:paraId="3AF8D03B"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586CAE2D"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5C62DFB8" w14:textId="77777777" w:rsidR="000A3DE1" w:rsidRDefault="000A3DE1">
            <w:pPr>
              <w:pStyle w:val="NoSpacing1"/>
            </w:pPr>
            <w:proofErr w:type="spellStart"/>
            <w:r>
              <w:rPr>
                <w:rFonts w:ascii="Verdana" w:hAnsi="Verdana" w:cs="Verdana"/>
                <w:sz w:val="18"/>
                <w:szCs w:val="18"/>
                <w:lang w:eastAsia="el-GR"/>
              </w:rPr>
              <w:t>Ενεργει</w:t>
            </w:r>
            <w:proofErr w:type="spellEnd"/>
            <w:r>
              <w:rPr>
                <w:rFonts w:ascii="Verdana" w:hAnsi="Verdana" w:cs="Verdana"/>
                <w:sz w:val="18"/>
                <w:szCs w:val="18"/>
                <w:lang w:eastAsia="el-GR"/>
              </w:rPr>
              <w:t>ακή απ</w:t>
            </w:r>
            <w:proofErr w:type="spellStart"/>
            <w:r>
              <w:rPr>
                <w:rFonts w:ascii="Verdana" w:hAnsi="Verdana" w:cs="Verdana"/>
                <w:sz w:val="18"/>
                <w:szCs w:val="18"/>
                <w:lang w:eastAsia="el-GR"/>
              </w:rPr>
              <w:t>όδοση</w:t>
            </w:r>
            <w:proofErr w:type="spellEnd"/>
            <w:r>
              <w:rPr>
                <w:rFonts w:ascii="Verdana" w:hAnsi="Verdana" w:cs="Verdana"/>
                <w:sz w:val="18"/>
                <w:szCs w:val="18"/>
                <w:lang w:eastAsia="el-GR"/>
              </w:rPr>
              <w:t xml:space="preserve"> </w:t>
            </w:r>
            <w:proofErr w:type="spellStart"/>
            <w:r>
              <w:rPr>
                <w:rFonts w:ascii="Verdana" w:hAnsi="Verdana" w:cs="Verdana"/>
                <w:sz w:val="18"/>
                <w:szCs w:val="18"/>
                <w:lang w:eastAsia="el-GR"/>
              </w:rPr>
              <w:t>τροφοδοτικού</w:t>
            </w:r>
            <w:proofErr w:type="spellEnd"/>
          </w:p>
        </w:tc>
        <w:tc>
          <w:tcPr>
            <w:tcW w:w="1374" w:type="dxa"/>
            <w:tcBorders>
              <w:top w:val="single" w:sz="4" w:space="0" w:color="000000"/>
              <w:left w:val="single" w:sz="4" w:space="0" w:color="000000"/>
              <w:bottom w:val="single" w:sz="4" w:space="0" w:color="000000"/>
            </w:tcBorders>
            <w:shd w:val="clear" w:color="auto" w:fill="auto"/>
            <w:vAlign w:val="center"/>
          </w:tcPr>
          <w:p w14:paraId="582D7AD9"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9</w:t>
            </w:r>
            <w:r>
              <w:rPr>
                <w:rFonts w:ascii="Verdana" w:hAnsi="Verdana" w:cs="Verdana"/>
                <w:sz w:val="18"/>
                <w:szCs w:val="18"/>
                <w:lang w:val="en-US" w:eastAsia="el-GR"/>
              </w:rPr>
              <w:t>2</w:t>
            </w:r>
            <w:r>
              <w:rPr>
                <w:rFonts w:ascii="Verdana" w:hAnsi="Verdana" w:cs="Verdana"/>
                <w:sz w:val="18"/>
                <w:szCs w:val="18"/>
                <w:lang w:eastAsia="el-GR"/>
              </w:rPr>
              <w:t>%</w:t>
            </w:r>
          </w:p>
        </w:tc>
        <w:tc>
          <w:tcPr>
            <w:tcW w:w="1231" w:type="dxa"/>
            <w:tcBorders>
              <w:top w:val="single" w:sz="4" w:space="0" w:color="000000"/>
              <w:left w:val="single" w:sz="4" w:space="0" w:color="000000"/>
              <w:bottom w:val="single" w:sz="4" w:space="0" w:color="000000"/>
            </w:tcBorders>
            <w:shd w:val="clear" w:color="auto" w:fill="auto"/>
          </w:tcPr>
          <w:p w14:paraId="63CEAAFA"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0A8211FD" w14:textId="77777777" w:rsidR="000A3DE1" w:rsidRDefault="000A3DE1">
            <w:pPr>
              <w:pStyle w:val="NoSpacing1"/>
              <w:snapToGrid w:val="0"/>
              <w:rPr>
                <w:rFonts w:ascii="Verdana" w:hAnsi="Verdana" w:cs="Verdana"/>
                <w:sz w:val="18"/>
                <w:szCs w:val="18"/>
                <w:lang w:eastAsia="el-GR"/>
              </w:rPr>
            </w:pPr>
          </w:p>
        </w:tc>
      </w:tr>
      <w:tr w:rsidR="000A3DE1" w14:paraId="1F9D182B" w14:textId="77777777" w:rsidTr="003278AB">
        <w:trPr>
          <w:trHeight w:val="300"/>
        </w:trPr>
        <w:tc>
          <w:tcPr>
            <w:tcW w:w="509" w:type="dxa"/>
            <w:tcBorders>
              <w:top w:val="single" w:sz="4" w:space="0" w:color="000000"/>
              <w:left w:val="single" w:sz="4" w:space="0" w:color="000000"/>
              <w:bottom w:val="single" w:sz="4" w:space="0" w:color="000000"/>
            </w:tcBorders>
            <w:shd w:val="clear" w:color="auto" w:fill="BFBFBF"/>
          </w:tcPr>
          <w:p w14:paraId="76593F8C"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BFBFBF"/>
            <w:vAlign w:val="center"/>
          </w:tcPr>
          <w:p w14:paraId="58E7CF13" w14:textId="77777777" w:rsidR="000A3DE1" w:rsidRDefault="000A3DE1">
            <w:pPr>
              <w:pStyle w:val="NoSpacing1"/>
            </w:pPr>
            <w:proofErr w:type="spellStart"/>
            <w:r>
              <w:rPr>
                <w:rFonts w:ascii="Verdana" w:hAnsi="Verdana" w:cs="Verdana"/>
                <w:b/>
                <w:sz w:val="20"/>
                <w:szCs w:val="20"/>
                <w:lang w:eastAsia="el-GR"/>
              </w:rPr>
              <w:t>Λειτουργικό</w:t>
            </w:r>
            <w:proofErr w:type="spellEnd"/>
            <w:r>
              <w:rPr>
                <w:rFonts w:ascii="Verdana" w:hAnsi="Verdana" w:cs="Verdana"/>
                <w:b/>
                <w:sz w:val="20"/>
                <w:szCs w:val="20"/>
                <w:lang w:eastAsia="el-GR"/>
              </w:rPr>
              <w:t xml:space="preserve"> </w:t>
            </w:r>
            <w:proofErr w:type="spellStart"/>
            <w:r>
              <w:rPr>
                <w:rFonts w:ascii="Verdana" w:hAnsi="Verdana" w:cs="Verdana"/>
                <w:b/>
                <w:sz w:val="20"/>
                <w:szCs w:val="20"/>
                <w:lang w:eastAsia="el-GR"/>
              </w:rPr>
              <w:t>Σύστημ</w:t>
            </w:r>
            <w:proofErr w:type="spellEnd"/>
            <w:r>
              <w:rPr>
                <w:rFonts w:ascii="Verdana" w:hAnsi="Verdana" w:cs="Verdana"/>
                <w:b/>
                <w:sz w:val="20"/>
                <w:szCs w:val="20"/>
                <w:lang w:eastAsia="el-GR"/>
              </w:rPr>
              <w:t xml:space="preserve">α – </w:t>
            </w:r>
            <w:proofErr w:type="spellStart"/>
            <w:r>
              <w:rPr>
                <w:rFonts w:ascii="Verdana" w:hAnsi="Verdana" w:cs="Verdana"/>
                <w:b/>
                <w:sz w:val="20"/>
                <w:szCs w:val="20"/>
                <w:lang w:eastAsia="el-GR"/>
              </w:rPr>
              <w:t>Λογισμικό</w:t>
            </w:r>
            <w:proofErr w:type="spellEnd"/>
            <w:r>
              <w:rPr>
                <w:rFonts w:ascii="Verdana" w:hAnsi="Verdana" w:cs="Verdana"/>
                <w:b/>
                <w:sz w:val="20"/>
                <w:szCs w:val="20"/>
                <w:lang w:val="en-US" w:eastAsia="el-GR"/>
              </w:rPr>
              <w:t>-</w:t>
            </w:r>
            <w:proofErr w:type="spellStart"/>
            <w:r>
              <w:rPr>
                <w:rFonts w:ascii="Verdana" w:hAnsi="Verdana" w:cs="Verdana"/>
                <w:b/>
                <w:sz w:val="20"/>
                <w:szCs w:val="20"/>
                <w:lang w:eastAsia="el-GR"/>
              </w:rPr>
              <w:t>Διάφορ</w:t>
            </w:r>
            <w:proofErr w:type="spellEnd"/>
            <w:r>
              <w:rPr>
                <w:rFonts w:ascii="Verdana" w:hAnsi="Verdana" w:cs="Verdana"/>
                <w:b/>
                <w:sz w:val="20"/>
                <w:szCs w:val="20"/>
                <w:lang w:eastAsia="el-GR"/>
              </w:rPr>
              <w:t>α</w:t>
            </w:r>
          </w:p>
        </w:tc>
        <w:tc>
          <w:tcPr>
            <w:tcW w:w="1374" w:type="dxa"/>
            <w:tcBorders>
              <w:top w:val="single" w:sz="4" w:space="0" w:color="000000"/>
              <w:left w:val="single" w:sz="4" w:space="0" w:color="000000"/>
              <w:bottom w:val="single" w:sz="4" w:space="0" w:color="000000"/>
            </w:tcBorders>
            <w:shd w:val="clear" w:color="auto" w:fill="BFBFBF"/>
            <w:vAlign w:val="center"/>
          </w:tcPr>
          <w:p w14:paraId="4FFFF76C" w14:textId="77777777" w:rsidR="000A3DE1" w:rsidRDefault="000A3DE1">
            <w:pPr>
              <w:pStyle w:val="NoSpacing1"/>
              <w:snapToGrid w:val="0"/>
              <w:jc w:val="center"/>
              <w:rPr>
                <w:rFonts w:ascii="Verdana" w:hAnsi="Verdana" w:cs="Verdana"/>
                <w:b/>
                <w:sz w:val="18"/>
                <w:szCs w:val="18"/>
                <w:lang w:eastAsia="el-GR"/>
              </w:rPr>
            </w:pPr>
          </w:p>
        </w:tc>
        <w:tc>
          <w:tcPr>
            <w:tcW w:w="1231" w:type="dxa"/>
            <w:tcBorders>
              <w:top w:val="single" w:sz="4" w:space="0" w:color="000000"/>
              <w:left w:val="single" w:sz="4" w:space="0" w:color="000000"/>
              <w:bottom w:val="single" w:sz="4" w:space="0" w:color="000000"/>
            </w:tcBorders>
            <w:shd w:val="clear" w:color="auto" w:fill="BFBFBF"/>
          </w:tcPr>
          <w:p w14:paraId="29C3DD2D"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BFBFBF"/>
          </w:tcPr>
          <w:p w14:paraId="5A08D340" w14:textId="77777777" w:rsidR="000A3DE1" w:rsidRDefault="000A3DE1">
            <w:pPr>
              <w:pStyle w:val="NoSpacing1"/>
              <w:snapToGrid w:val="0"/>
              <w:rPr>
                <w:rFonts w:ascii="Verdana" w:hAnsi="Verdana" w:cs="Verdana"/>
                <w:sz w:val="18"/>
                <w:szCs w:val="18"/>
                <w:lang w:eastAsia="el-GR"/>
              </w:rPr>
            </w:pPr>
          </w:p>
        </w:tc>
      </w:tr>
      <w:tr w:rsidR="000A3DE1" w14:paraId="270B3C8A"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68B4DBE5"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7D64DBD2" w14:textId="77777777" w:rsidR="000A3DE1" w:rsidRDefault="000A3DE1">
            <w:pPr>
              <w:pStyle w:val="NoSpacing1"/>
            </w:pPr>
            <w:r>
              <w:rPr>
                <w:rFonts w:ascii="Verdana" w:hAnsi="Verdana" w:cs="Verdana"/>
                <w:sz w:val="18"/>
                <w:szCs w:val="18"/>
                <w:lang w:val="en-US" w:eastAsia="el-GR"/>
              </w:rPr>
              <w:t>Microsoft Windows 11 Pro GR/ENG</w:t>
            </w:r>
          </w:p>
        </w:tc>
        <w:tc>
          <w:tcPr>
            <w:tcW w:w="1374" w:type="dxa"/>
            <w:tcBorders>
              <w:top w:val="single" w:sz="4" w:space="0" w:color="000000"/>
              <w:left w:val="single" w:sz="4" w:space="0" w:color="000000"/>
              <w:bottom w:val="single" w:sz="4" w:space="0" w:color="000000"/>
            </w:tcBorders>
            <w:shd w:val="clear" w:color="auto" w:fill="auto"/>
            <w:vAlign w:val="center"/>
          </w:tcPr>
          <w:p w14:paraId="2151FC41"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614711EB"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7E874912" w14:textId="77777777" w:rsidR="000A3DE1" w:rsidRDefault="000A3DE1">
            <w:pPr>
              <w:pStyle w:val="NoSpacing1"/>
              <w:snapToGrid w:val="0"/>
              <w:rPr>
                <w:rFonts w:ascii="Verdana" w:hAnsi="Verdana" w:cs="Verdana"/>
                <w:sz w:val="18"/>
                <w:szCs w:val="18"/>
                <w:lang w:eastAsia="el-GR"/>
              </w:rPr>
            </w:pPr>
          </w:p>
        </w:tc>
      </w:tr>
      <w:tr w:rsidR="000A3DE1" w14:paraId="0B2086BE"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751E3D7E"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2429EFEE" w14:textId="77777777" w:rsidR="000A3DE1" w:rsidRPr="000A3DE1" w:rsidRDefault="000A3DE1">
            <w:pPr>
              <w:pStyle w:val="NoSpacing1"/>
              <w:rPr>
                <w:lang w:val="el-GR"/>
              </w:rPr>
            </w:pPr>
            <w:r>
              <w:rPr>
                <w:rFonts w:ascii="Verdana" w:hAnsi="Verdana" w:cs="Verdana"/>
                <w:sz w:val="18"/>
                <w:szCs w:val="18"/>
                <w:lang w:val="el-GR" w:eastAsia="el-GR"/>
              </w:rPr>
              <w:t xml:space="preserve">Δυνατότητα προεγκατάστασης από τον κατασκευαστή, λειτουργικού συστήματος </w:t>
            </w:r>
            <w:r>
              <w:rPr>
                <w:rFonts w:ascii="Verdana" w:hAnsi="Verdana" w:cs="Verdana"/>
                <w:sz w:val="18"/>
                <w:szCs w:val="18"/>
                <w:lang w:eastAsia="el-GR"/>
              </w:rPr>
              <w:t>Ubuntu</w:t>
            </w:r>
            <w:r>
              <w:rPr>
                <w:rFonts w:ascii="Verdana" w:hAnsi="Verdana" w:cs="Verdana"/>
                <w:sz w:val="18"/>
                <w:szCs w:val="18"/>
                <w:lang w:val="el-GR" w:eastAsia="el-GR"/>
              </w:rPr>
              <w:t xml:space="preserve"> Να αναφέρετε στα επίσημα τεχνικά φυλλάδια του συστήματος.</w:t>
            </w:r>
          </w:p>
        </w:tc>
        <w:tc>
          <w:tcPr>
            <w:tcW w:w="1374" w:type="dxa"/>
            <w:tcBorders>
              <w:top w:val="single" w:sz="4" w:space="0" w:color="000000"/>
              <w:left w:val="single" w:sz="4" w:space="0" w:color="000000"/>
              <w:bottom w:val="single" w:sz="4" w:space="0" w:color="000000"/>
            </w:tcBorders>
            <w:shd w:val="clear" w:color="auto" w:fill="auto"/>
            <w:vAlign w:val="center"/>
          </w:tcPr>
          <w:p w14:paraId="77E63953"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56322A60"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5D907D37" w14:textId="77777777" w:rsidR="000A3DE1" w:rsidRDefault="000A3DE1">
            <w:pPr>
              <w:pStyle w:val="NoSpacing1"/>
              <w:snapToGrid w:val="0"/>
              <w:rPr>
                <w:rFonts w:ascii="Verdana" w:hAnsi="Verdana" w:cs="Verdana"/>
                <w:sz w:val="18"/>
                <w:szCs w:val="18"/>
                <w:lang w:eastAsia="el-GR"/>
              </w:rPr>
            </w:pPr>
          </w:p>
        </w:tc>
      </w:tr>
      <w:tr w:rsidR="000A3DE1" w14:paraId="6B3148B2"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79DDDFBE"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4FDD691E" w14:textId="77777777" w:rsidR="000A3DE1" w:rsidRPr="000A3DE1" w:rsidRDefault="000A3DE1">
            <w:pPr>
              <w:pStyle w:val="NoSpacing1"/>
              <w:rPr>
                <w:lang w:val="el-GR"/>
              </w:rPr>
            </w:pPr>
            <w:r>
              <w:rPr>
                <w:rFonts w:ascii="Verdana" w:hAnsi="Verdana" w:cs="Verdana"/>
                <w:sz w:val="18"/>
                <w:szCs w:val="18"/>
                <w:lang w:val="el-GR" w:eastAsia="el-GR"/>
              </w:rPr>
              <w:t xml:space="preserve">Δυνατότητα προεγκατάστασης από τον κατασκευαστή, λειτουργικού συστήματος Υποστήριξη </w:t>
            </w:r>
            <w:r>
              <w:rPr>
                <w:rFonts w:ascii="Verdana" w:hAnsi="Verdana" w:cs="Verdana"/>
                <w:sz w:val="18"/>
                <w:szCs w:val="18"/>
                <w:lang w:val="el-GR"/>
              </w:rPr>
              <w:t xml:space="preserve"> </w:t>
            </w:r>
            <w:r>
              <w:rPr>
                <w:rFonts w:ascii="Verdana" w:hAnsi="Verdana" w:cs="Verdana"/>
                <w:sz w:val="18"/>
                <w:szCs w:val="18"/>
                <w:lang w:eastAsia="el-GR"/>
              </w:rPr>
              <w:t>Red</w:t>
            </w:r>
            <w:r>
              <w:rPr>
                <w:rFonts w:ascii="Verdana" w:hAnsi="Verdana" w:cs="Verdana"/>
                <w:sz w:val="18"/>
                <w:szCs w:val="18"/>
                <w:lang w:val="el-GR" w:eastAsia="el-GR"/>
              </w:rPr>
              <w:t xml:space="preserve"> </w:t>
            </w:r>
            <w:r>
              <w:rPr>
                <w:rFonts w:ascii="Verdana" w:hAnsi="Verdana" w:cs="Verdana"/>
                <w:sz w:val="18"/>
                <w:szCs w:val="18"/>
                <w:lang w:eastAsia="el-GR"/>
              </w:rPr>
              <w:t>Hat</w:t>
            </w:r>
            <w:r>
              <w:rPr>
                <w:rFonts w:ascii="Verdana" w:hAnsi="Verdana" w:cs="Verdana"/>
                <w:sz w:val="18"/>
                <w:szCs w:val="18"/>
                <w:lang w:val="el-GR" w:eastAsia="el-GR"/>
              </w:rPr>
              <w:t xml:space="preserve"> </w:t>
            </w:r>
            <w:r>
              <w:rPr>
                <w:rFonts w:ascii="Verdana" w:hAnsi="Verdana" w:cs="Verdana"/>
                <w:sz w:val="18"/>
                <w:szCs w:val="18"/>
                <w:lang w:eastAsia="el-GR"/>
              </w:rPr>
              <w:t>Linux</w:t>
            </w:r>
            <w:r>
              <w:rPr>
                <w:rFonts w:ascii="Verdana" w:hAnsi="Verdana" w:cs="Verdana"/>
                <w:sz w:val="18"/>
                <w:szCs w:val="18"/>
                <w:lang w:val="el-GR" w:eastAsia="el-GR"/>
              </w:rPr>
              <w:t xml:space="preserve"> 8 Να αναφέρετε στα επίσημα τεχνικά φυλλάδια του συστήματος.</w:t>
            </w:r>
          </w:p>
        </w:tc>
        <w:tc>
          <w:tcPr>
            <w:tcW w:w="1374" w:type="dxa"/>
            <w:tcBorders>
              <w:top w:val="single" w:sz="4" w:space="0" w:color="000000"/>
              <w:left w:val="single" w:sz="4" w:space="0" w:color="000000"/>
              <w:bottom w:val="single" w:sz="4" w:space="0" w:color="000000"/>
            </w:tcBorders>
            <w:shd w:val="clear" w:color="auto" w:fill="auto"/>
            <w:vAlign w:val="center"/>
          </w:tcPr>
          <w:p w14:paraId="7C168FB8"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08946E4C"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158152D" w14:textId="77777777" w:rsidR="000A3DE1" w:rsidRDefault="000A3DE1">
            <w:pPr>
              <w:pStyle w:val="NoSpacing1"/>
              <w:snapToGrid w:val="0"/>
              <w:rPr>
                <w:rFonts w:ascii="Verdana" w:hAnsi="Verdana" w:cs="Verdana"/>
                <w:sz w:val="18"/>
                <w:szCs w:val="18"/>
                <w:lang w:eastAsia="el-GR"/>
              </w:rPr>
            </w:pPr>
          </w:p>
        </w:tc>
      </w:tr>
      <w:tr w:rsidR="000A3DE1" w14:paraId="05FC0E19" w14:textId="77777777" w:rsidTr="003278AB">
        <w:trPr>
          <w:trHeight w:val="300"/>
        </w:trPr>
        <w:tc>
          <w:tcPr>
            <w:tcW w:w="509" w:type="dxa"/>
            <w:tcBorders>
              <w:top w:val="single" w:sz="4" w:space="0" w:color="000000"/>
              <w:left w:val="single" w:sz="4" w:space="0" w:color="000000"/>
              <w:bottom w:val="single" w:sz="4" w:space="0" w:color="000000"/>
            </w:tcBorders>
            <w:shd w:val="clear" w:color="auto" w:fill="auto"/>
          </w:tcPr>
          <w:p w14:paraId="5CBEBD56"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1C728302" w14:textId="77777777" w:rsidR="000A3DE1" w:rsidRDefault="000A3DE1">
            <w:pPr>
              <w:spacing w:after="0"/>
            </w:pPr>
            <w:r>
              <w:rPr>
                <w:rFonts w:ascii="Arial" w:hAnsi="Arial" w:cs="Arial"/>
                <w:color w:val="000000"/>
                <w:sz w:val="20"/>
                <w:szCs w:val="20"/>
              </w:rPr>
              <w:t>Microsoft</w:t>
            </w:r>
            <w:r>
              <w:rPr>
                <w:rFonts w:ascii="Arial" w:hAnsi="Arial" w:cs="Arial"/>
                <w:color w:val="000000"/>
                <w:sz w:val="20"/>
                <w:szCs w:val="20"/>
                <w:lang w:val="el-GR"/>
              </w:rPr>
              <w:t xml:space="preserve"> </w:t>
            </w:r>
            <w:r>
              <w:rPr>
                <w:rFonts w:ascii="Arial" w:hAnsi="Arial" w:cs="Arial"/>
                <w:color w:val="000000"/>
                <w:sz w:val="20"/>
                <w:szCs w:val="20"/>
              </w:rPr>
              <w:t>Office</w:t>
            </w:r>
            <w:r>
              <w:rPr>
                <w:rFonts w:ascii="Arial" w:hAnsi="Arial" w:cs="Arial"/>
                <w:color w:val="000000"/>
                <w:sz w:val="20"/>
                <w:szCs w:val="20"/>
                <w:lang w:val="el-GR"/>
              </w:rPr>
              <w:t xml:space="preserve"> </w:t>
            </w:r>
            <w:proofErr w:type="gramStart"/>
            <w:r>
              <w:rPr>
                <w:rFonts w:ascii="Arial" w:hAnsi="Arial" w:cs="Arial"/>
                <w:color w:val="000000"/>
                <w:sz w:val="20"/>
                <w:szCs w:val="20"/>
                <w:lang w:val="el-GR"/>
              </w:rPr>
              <w:t>2019  ή</w:t>
            </w:r>
            <w:proofErr w:type="gramEnd"/>
            <w:r>
              <w:rPr>
                <w:rFonts w:ascii="Arial" w:hAnsi="Arial" w:cs="Arial"/>
                <w:color w:val="000000"/>
                <w:sz w:val="20"/>
                <w:szCs w:val="20"/>
                <w:lang w:val="el-GR"/>
              </w:rPr>
              <w:t xml:space="preserve"> νεότερη ,Ελληνική έκδοση,  με άδεια χρήσης. </w:t>
            </w:r>
            <w:r>
              <w:rPr>
                <w:rFonts w:ascii="Arial" w:hAnsi="Arial" w:cs="Arial"/>
                <w:color w:val="000000"/>
                <w:sz w:val="20"/>
                <w:szCs w:val="20"/>
              </w:rPr>
              <w:t xml:space="preserve">Να </w:t>
            </w:r>
            <w:proofErr w:type="spellStart"/>
            <w:r>
              <w:rPr>
                <w:rFonts w:ascii="Arial" w:hAnsi="Arial" w:cs="Arial"/>
                <w:color w:val="000000"/>
                <w:sz w:val="20"/>
                <w:szCs w:val="20"/>
              </w:rPr>
              <w:t>είν</w:t>
            </w:r>
            <w:proofErr w:type="spellEnd"/>
            <w:r>
              <w:rPr>
                <w:rFonts w:ascii="Arial" w:hAnsi="Arial" w:cs="Arial"/>
                <w:color w:val="000000"/>
                <w:sz w:val="20"/>
                <w:szCs w:val="20"/>
              </w:rPr>
              <w:t xml:space="preserve">αι </w:t>
            </w:r>
            <w:proofErr w:type="spellStart"/>
            <w:r>
              <w:rPr>
                <w:rFonts w:ascii="Arial" w:hAnsi="Arial" w:cs="Arial"/>
                <w:color w:val="000000"/>
                <w:sz w:val="20"/>
                <w:szCs w:val="20"/>
              </w:rPr>
              <w:t>εγκ</w:t>
            </w:r>
            <w:proofErr w:type="spellEnd"/>
            <w:r>
              <w:rPr>
                <w:rFonts w:ascii="Arial" w:hAnsi="Arial" w:cs="Arial"/>
                <w:color w:val="000000"/>
                <w:sz w:val="20"/>
                <w:szCs w:val="20"/>
              </w:rPr>
              <w:t xml:space="preserve">ατεστημένο </w:t>
            </w:r>
            <w:proofErr w:type="spellStart"/>
            <w:r>
              <w:rPr>
                <w:rFonts w:ascii="Arial" w:hAnsi="Arial" w:cs="Arial"/>
                <w:color w:val="000000"/>
                <w:sz w:val="20"/>
                <w:szCs w:val="20"/>
              </w:rPr>
              <w:t>στους</w:t>
            </w:r>
            <w:proofErr w:type="spellEnd"/>
            <w:r>
              <w:rPr>
                <w:rFonts w:ascii="Arial" w:hAnsi="Arial" w:cs="Arial"/>
                <w:color w:val="000000"/>
                <w:sz w:val="20"/>
                <w:szCs w:val="20"/>
              </w:rPr>
              <w:t xml:space="preserve"> </w:t>
            </w:r>
            <w:proofErr w:type="spellStart"/>
            <w:r>
              <w:rPr>
                <w:rFonts w:ascii="Arial" w:hAnsi="Arial" w:cs="Arial"/>
                <w:color w:val="000000"/>
                <w:sz w:val="20"/>
                <w:szCs w:val="20"/>
              </w:rPr>
              <w:t>στ</w:t>
            </w:r>
            <w:proofErr w:type="spellEnd"/>
            <w:r>
              <w:rPr>
                <w:rFonts w:ascii="Arial" w:hAnsi="Arial" w:cs="Arial"/>
                <w:color w:val="000000"/>
                <w:sz w:val="20"/>
                <w:szCs w:val="20"/>
              </w:rPr>
              <w:t xml:space="preserve">αθμούς </w:t>
            </w:r>
            <w:proofErr w:type="spellStart"/>
            <w:r>
              <w:rPr>
                <w:rFonts w:ascii="Arial" w:hAnsi="Arial" w:cs="Arial"/>
                <w:color w:val="000000"/>
                <w:sz w:val="20"/>
                <w:szCs w:val="20"/>
              </w:rPr>
              <w:t>εργ</w:t>
            </w:r>
            <w:proofErr w:type="spellEnd"/>
            <w:r>
              <w:rPr>
                <w:rFonts w:ascii="Arial" w:hAnsi="Arial" w:cs="Arial"/>
                <w:color w:val="000000"/>
                <w:sz w:val="20"/>
                <w:szCs w:val="20"/>
              </w:rPr>
              <w:t>ασίας.</w:t>
            </w:r>
          </w:p>
          <w:p w14:paraId="70189361" w14:textId="77777777" w:rsidR="000A3DE1" w:rsidRDefault="000A3DE1">
            <w:pPr>
              <w:pStyle w:val="NoSpacing1"/>
              <w:rPr>
                <w:rFonts w:ascii="Verdana" w:hAnsi="Verdana" w:cs="Verdana"/>
                <w:color w:val="000000"/>
                <w:sz w:val="18"/>
                <w:szCs w:val="18"/>
                <w:lang w:eastAsia="el-GR"/>
              </w:rPr>
            </w:pPr>
          </w:p>
        </w:tc>
        <w:tc>
          <w:tcPr>
            <w:tcW w:w="1374" w:type="dxa"/>
            <w:tcBorders>
              <w:top w:val="single" w:sz="4" w:space="0" w:color="000000"/>
              <w:left w:val="single" w:sz="4" w:space="0" w:color="000000"/>
              <w:bottom w:val="single" w:sz="4" w:space="0" w:color="000000"/>
            </w:tcBorders>
            <w:shd w:val="clear" w:color="auto" w:fill="auto"/>
            <w:vAlign w:val="center"/>
          </w:tcPr>
          <w:p w14:paraId="79DADE28" w14:textId="77777777" w:rsidR="000A3DE1" w:rsidRDefault="000A3DE1">
            <w:pPr>
              <w:pStyle w:val="NoSpacing1"/>
              <w:jc w:val="center"/>
            </w:pPr>
            <w:r>
              <w:rPr>
                <w:rFonts w:ascii="Verdana" w:hAnsi="Verdana" w:cs="Verdana"/>
                <w:sz w:val="18"/>
                <w:szCs w:val="18"/>
                <w:lang w:eastAsia="el-GR"/>
              </w:rPr>
              <w:t>ΝΑΙ</w:t>
            </w:r>
          </w:p>
        </w:tc>
        <w:tc>
          <w:tcPr>
            <w:tcW w:w="1231" w:type="dxa"/>
            <w:tcBorders>
              <w:top w:val="single" w:sz="4" w:space="0" w:color="000000"/>
              <w:left w:val="single" w:sz="4" w:space="0" w:color="000000"/>
              <w:bottom w:val="single" w:sz="4" w:space="0" w:color="000000"/>
            </w:tcBorders>
            <w:shd w:val="clear" w:color="auto" w:fill="auto"/>
          </w:tcPr>
          <w:p w14:paraId="5C89905A"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2473B539" w14:textId="77777777" w:rsidR="000A3DE1" w:rsidRDefault="000A3DE1">
            <w:pPr>
              <w:pStyle w:val="NoSpacing1"/>
              <w:snapToGrid w:val="0"/>
              <w:rPr>
                <w:rFonts w:ascii="Verdana" w:hAnsi="Verdana" w:cs="Verdana"/>
                <w:sz w:val="18"/>
                <w:szCs w:val="18"/>
                <w:lang w:eastAsia="el-GR"/>
              </w:rPr>
            </w:pPr>
          </w:p>
        </w:tc>
      </w:tr>
      <w:tr w:rsidR="000A3DE1" w14:paraId="35574264" w14:textId="77777777" w:rsidTr="003278AB">
        <w:trPr>
          <w:trHeight w:val="300"/>
        </w:trPr>
        <w:tc>
          <w:tcPr>
            <w:tcW w:w="509" w:type="dxa"/>
            <w:tcBorders>
              <w:top w:val="single" w:sz="4" w:space="0" w:color="000000"/>
              <w:left w:val="single" w:sz="4" w:space="0" w:color="000000"/>
              <w:bottom w:val="single" w:sz="4" w:space="0" w:color="000000"/>
            </w:tcBorders>
            <w:shd w:val="clear" w:color="auto" w:fill="BFBFBF"/>
          </w:tcPr>
          <w:p w14:paraId="31B58603"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BFBFBF"/>
          </w:tcPr>
          <w:p w14:paraId="1BE2EC05" w14:textId="77777777" w:rsidR="000A3DE1" w:rsidRDefault="000A3DE1">
            <w:proofErr w:type="spellStart"/>
            <w:r>
              <w:rPr>
                <w:rFonts w:ascii="Verdana" w:hAnsi="Verdana" w:cs="Times New Roman"/>
                <w:b/>
                <w:sz w:val="18"/>
                <w:szCs w:val="18"/>
              </w:rPr>
              <w:t>Εγγύηση</w:t>
            </w:r>
            <w:proofErr w:type="spellEnd"/>
            <w:r>
              <w:rPr>
                <w:rFonts w:ascii="Verdana" w:hAnsi="Verdana" w:cs="Times New Roman"/>
                <w:b/>
                <w:sz w:val="18"/>
                <w:szCs w:val="18"/>
              </w:rPr>
              <w:t xml:space="preserve"> - Υπ</w:t>
            </w:r>
            <w:proofErr w:type="spellStart"/>
            <w:r>
              <w:rPr>
                <w:rFonts w:ascii="Verdana" w:hAnsi="Verdana" w:cs="Times New Roman"/>
                <w:b/>
                <w:sz w:val="18"/>
                <w:szCs w:val="18"/>
              </w:rPr>
              <w:t>οστήριξη</w:t>
            </w:r>
            <w:proofErr w:type="spellEnd"/>
          </w:p>
        </w:tc>
        <w:tc>
          <w:tcPr>
            <w:tcW w:w="1374" w:type="dxa"/>
            <w:tcBorders>
              <w:top w:val="single" w:sz="4" w:space="0" w:color="000000"/>
              <w:left w:val="single" w:sz="4" w:space="0" w:color="000000"/>
              <w:bottom w:val="single" w:sz="4" w:space="0" w:color="000000"/>
            </w:tcBorders>
            <w:shd w:val="clear" w:color="auto" w:fill="BFBFBF"/>
          </w:tcPr>
          <w:p w14:paraId="6B8547DE" w14:textId="77777777" w:rsidR="000A3DE1" w:rsidRDefault="000A3DE1">
            <w:pPr>
              <w:snapToGrid w:val="0"/>
              <w:ind w:left="-50"/>
              <w:jc w:val="center"/>
              <w:rPr>
                <w:rFonts w:ascii="Verdana" w:hAnsi="Verdana" w:cs="Times New Roman"/>
                <w:b/>
                <w:sz w:val="18"/>
                <w:szCs w:val="18"/>
              </w:rPr>
            </w:pPr>
          </w:p>
        </w:tc>
        <w:tc>
          <w:tcPr>
            <w:tcW w:w="1231" w:type="dxa"/>
            <w:tcBorders>
              <w:top w:val="single" w:sz="4" w:space="0" w:color="000000"/>
              <w:left w:val="single" w:sz="4" w:space="0" w:color="000000"/>
              <w:bottom w:val="single" w:sz="4" w:space="0" w:color="000000"/>
            </w:tcBorders>
            <w:shd w:val="clear" w:color="auto" w:fill="BFBFBF"/>
          </w:tcPr>
          <w:p w14:paraId="7322F77F"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BFBFBF"/>
          </w:tcPr>
          <w:p w14:paraId="1F7DBA0D" w14:textId="77777777" w:rsidR="000A3DE1" w:rsidRDefault="000A3DE1">
            <w:pPr>
              <w:pStyle w:val="NoSpacing1"/>
              <w:snapToGrid w:val="0"/>
              <w:rPr>
                <w:rFonts w:ascii="Verdana" w:hAnsi="Verdana" w:cs="Verdana"/>
                <w:sz w:val="18"/>
                <w:szCs w:val="18"/>
                <w:lang w:eastAsia="el-GR"/>
              </w:rPr>
            </w:pPr>
          </w:p>
        </w:tc>
      </w:tr>
      <w:tr w:rsidR="000A3DE1" w14:paraId="01CB7BFD" w14:textId="77777777" w:rsidTr="003278AB">
        <w:trPr>
          <w:trHeight w:val="588"/>
        </w:trPr>
        <w:tc>
          <w:tcPr>
            <w:tcW w:w="509" w:type="dxa"/>
            <w:tcBorders>
              <w:top w:val="single" w:sz="4" w:space="0" w:color="000000"/>
              <w:left w:val="single" w:sz="4" w:space="0" w:color="000000"/>
              <w:bottom w:val="single" w:sz="4" w:space="0" w:color="000000"/>
            </w:tcBorders>
            <w:shd w:val="clear" w:color="auto" w:fill="auto"/>
          </w:tcPr>
          <w:p w14:paraId="6F9ABC9C" w14:textId="77777777" w:rsidR="000A3DE1" w:rsidRDefault="000A3DE1">
            <w:pPr>
              <w:pStyle w:val="NoSpacing1"/>
              <w:snapToGrid w:val="0"/>
              <w:rPr>
                <w:rFonts w:ascii="Verdana" w:hAnsi="Verdana" w:cs="Verdana"/>
                <w:sz w:val="18"/>
                <w:szCs w:val="18"/>
                <w:lang w:eastAsia="el-GR"/>
              </w:rPr>
            </w:pPr>
          </w:p>
        </w:tc>
        <w:tc>
          <w:tcPr>
            <w:tcW w:w="5658" w:type="dxa"/>
            <w:tcBorders>
              <w:top w:val="single" w:sz="4" w:space="0" w:color="000000"/>
              <w:left w:val="single" w:sz="4" w:space="0" w:color="000000"/>
              <w:bottom w:val="single" w:sz="4" w:space="0" w:color="000000"/>
            </w:tcBorders>
            <w:shd w:val="clear" w:color="auto" w:fill="auto"/>
            <w:vAlign w:val="center"/>
          </w:tcPr>
          <w:p w14:paraId="1E42950D" w14:textId="77777777" w:rsidR="000A3DE1" w:rsidRPr="000A3DE1" w:rsidRDefault="000A3DE1">
            <w:pPr>
              <w:pStyle w:val="NoSpacing1"/>
              <w:rPr>
                <w:lang w:val="el-GR"/>
              </w:rPr>
            </w:pPr>
            <w:r>
              <w:rPr>
                <w:rFonts w:ascii="Verdana" w:hAnsi="Verdana" w:cs="Verdana"/>
                <w:sz w:val="18"/>
                <w:szCs w:val="18"/>
                <w:lang w:val="el-GR" w:eastAsia="el-GR"/>
              </w:rPr>
              <w:t xml:space="preserve">Εγγύηση για το σύνολο του προσφερόμενου εξοπλισμού απευθείας από τον κατασκευαστή του, </w:t>
            </w:r>
            <w:r>
              <w:rPr>
                <w:rFonts w:ascii="Verdana" w:hAnsi="Verdana" w:cs="Verdana"/>
                <w:b/>
                <w:sz w:val="18"/>
                <w:szCs w:val="18"/>
                <w:lang w:val="el-GR" w:eastAsia="el-GR"/>
              </w:rPr>
              <w:t>με επιτόπια (</w:t>
            </w:r>
            <w:r>
              <w:rPr>
                <w:rFonts w:ascii="Verdana" w:hAnsi="Verdana" w:cs="Verdana"/>
                <w:b/>
                <w:sz w:val="18"/>
                <w:szCs w:val="18"/>
                <w:lang w:eastAsia="el-GR"/>
              </w:rPr>
              <w:t>on</w:t>
            </w:r>
            <w:r>
              <w:rPr>
                <w:rFonts w:ascii="Verdana" w:hAnsi="Verdana" w:cs="Verdana"/>
                <w:b/>
                <w:sz w:val="18"/>
                <w:szCs w:val="18"/>
                <w:lang w:val="el-GR" w:eastAsia="el-GR"/>
              </w:rPr>
              <w:t xml:space="preserve"> </w:t>
            </w:r>
            <w:r>
              <w:rPr>
                <w:rFonts w:ascii="Verdana" w:hAnsi="Verdana" w:cs="Verdana"/>
                <w:b/>
                <w:sz w:val="18"/>
                <w:szCs w:val="18"/>
                <w:lang w:eastAsia="el-GR"/>
              </w:rPr>
              <w:t>site</w:t>
            </w:r>
            <w:r>
              <w:rPr>
                <w:rFonts w:ascii="Verdana" w:hAnsi="Verdana" w:cs="Verdana"/>
                <w:b/>
                <w:sz w:val="18"/>
                <w:szCs w:val="18"/>
                <w:lang w:val="el-GR" w:eastAsia="el-GR"/>
              </w:rPr>
              <w:t>) επισκευή και υποστήριξη την επόμενη εργάσιμη ημέρα (</w:t>
            </w:r>
            <w:r>
              <w:rPr>
                <w:rFonts w:ascii="Verdana" w:hAnsi="Verdana" w:cs="Verdana"/>
                <w:b/>
                <w:sz w:val="18"/>
                <w:szCs w:val="18"/>
                <w:lang w:eastAsia="el-GR"/>
              </w:rPr>
              <w:t>NBD</w:t>
            </w:r>
            <w:r>
              <w:rPr>
                <w:rFonts w:ascii="Verdana" w:hAnsi="Verdana" w:cs="Verdana"/>
                <w:b/>
                <w:sz w:val="18"/>
                <w:szCs w:val="18"/>
                <w:lang w:val="el-GR" w:eastAsia="el-GR"/>
              </w:rPr>
              <w:t>).</w:t>
            </w:r>
            <w:r>
              <w:rPr>
                <w:rFonts w:ascii="Verdana" w:hAnsi="Verdana" w:cs="Verdana"/>
                <w:sz w:val="18"/>
                <w:szCs w:val="18"/>
                <w:lang w:val="el-GR" w:eastAsia="el-GR"/>
              </w:rPr>
              <w:t xml:space="preserve"> </w:t>
            </w:r>
          </w:p>
          <w:p w14:paraId="7B5CC83E" w14:textId="77777777" w:rsidR="000A3DE1" w:rsidRPr="000A3DE1" w:rsidRDefault="000A3DE1">
            <w:pPr>
              <w:pStyle w:val="NoSpacing1"/>
              <w:rPr>
                <w:lang w:val="el-GR"/>
              </w:rPr>
            </w:pPr>
            <w:r>
              <w:rPr>
                <w:rFonts w:ascii="Verdana" w:hAnsi="Verdana" w:cs="Verdana"/>
                <w:sz w:val="18"/>
                <w:szCs w:val="18"/>
                <w:lang w:val="el-GR" w:eastAsia="el-GR"/>
              </w:rPr>
              <w:t>Η προσφερόμενη εγγύηση να πιστοποιείται με δήλωση του κατασκευαστή του εξοπλισμού</w:t>
            </w:r>
          </w:p>
          <w:p w14:paraId="317AFF64" w14:textId="77777777" w:rsidR="000A3DE1" w:rsidRDefault="000A3DE1">
            <w:pPr>
              <w:pStyle w:val="NoSpacing1"/>
              <w:rPr>
                <w:rFonts w:ascii="Verdana" w:hAnsi="Verdana" w:cs="Verdana"/>
                <w:sz w:val="18"/>
                <w:szCs w:val="18"/>
                <w:lang w:val="el-GR" w:eastAsia="el-GR"/>
              </w:rPr>
            </w:pPr>
          </w:p>
        </w:tc>
        <w:tc>
          <w:tcPr>
            <w:tcW w:w="1374" w:type="dxa"/>
            <w:tcBorders>
              <w:top w:val="single" w:sz="4" w:space="0" w:color="000000"/>
              <w:left w:val="single" w:sz="4" w:space="0" w:color="000000"/>
              <w:bottom w:val="single" w:sz="4" w:space="0" w:color="000000"/>
            </w:tcBorders>
            <w:shd w:val="clear" w:color="auto" w:fill="auto"/>
            <w:vAlign w:val="center"/>
          </w:tcPr>
          <w:p w14:paraId="56A46563" w14:textId="77777777" w:rsidR="000A3DE1" w:rsidRDefault="000A3DE1">
            <w:pPr>
              <w:pStyle w:val="NoSpacing1"/>
              <w:jc w:val="center"/>
            </w:pPr>
            <w:r>
              <w:rPr>
                <w:rFonts w:ascii="Verdana" w:hAnsi="Verdana" w:cs="Verdana"/>
                <w:sz w:val="18"/>
                <w:szCs w:val="18"/>
                <w:lang w:eastAsia="el-GR"/>
              </w:rPr>
              <w:t>≥</w:t>
            </w:r>
            <w:r>
              <w:rPr>
                <w:rFonts w:ascii="Verdana" w:eastAsia="Verdana" w:hAnsi="Verdana" w:cs="Verdana"/>
                <w:sz w:val="18"/>
                <w:szCs w:val="18"/>
                <w:lang w:eastAsia="el-GR"/>
              </w:rPr>
              <w:t xml:space="preserve"> </w:t>
            </w:r>
            <w:r>
              <w:rPr>
                <w:rFonts w:ascii="Verdana" w:hAnsi="Verdana" w:cs="Verdana"/>
                <w:sz w:val="18"/>
                <w:szCs w:val="18"/>
                <w:lang w:eastAsia="el-GR"/>
              </w:rPr>
              <w:t xml:space="preserve">3 </w:t>
            </w:r>
            <w:proofErr w:type="spellStart"/>
            <w:r>
              <w:rPr>
                <w:rFonts w:ascii="Verdana" w:hAnsi="Verdana" w:cs="Verdana"/>
                <w:sz w:val="18"/>
                <w:szCs w:val="18"/>
                <w:lang w:eastAsia="el-GR"/>
              </w:rPr>
              <w:t>Έτη</w:t>
            </w:r>
            <w:proofErr w:type="spellEnd"/>
          </w:p>
        </w:tc>
        <w:tc>
          <w:tcPr>
            <w:tcW w:w="1231" w:type="dxa"/>
            <w:tcBorders>
              <w:top w:val="single" w:sz="4" w:space="0" w:color="000000"/>
              <w:left w:val="single" w:sz="4" w:space="0" w:color="000000"/>
              <w:bottom w:val="single" w:sz="4" w:space="0" w:color="000000"/>
            </w:tcBorders>
            <w:shd w:val="clear" w:color="auto" w:fill="auto"/>
          </w:tcPr>
          <w:p w14:paraId="7BD25A6E" w14:textId="77777777" w:rsidR="000A3DE1" w:rsidRDefault="000A3DE1">
            <w:pPr>
              <w:pStyle w:val="NoSpacing1"/>
              <w:snapToGrid w:val="0"/>
              <w:rPr>
                <w:rFonts w:ascii="Verdana" w:hAnsi="Verdana" w:cs="Verdana"/>
                <w:sz w:val="18"/>
                <w:szCs w:val="18"/>
                <w:lang w:eastAsia="el-GR"/>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14:paraId="4FE43B80" w14:textId="77777777" w:rsidR="000A3DE1" w:rsidRDefault="000A3DE1">
            <w:pPr>
              <w:pStyle w:val="NoSpacing1"/>
              <w:snapToGrid w:val="0"/>
              <w:rPr>
                <w:rFonts w:ascii="Verdana" w:hAnsi="Verdana" w:cs="Verdana"/>
                <w:sz w:val="18"/>
                <w:szCs w:val="18"/>
                <w:lang w:eastAsia="el-GR"/>
              </w:rPr>
            </w:pPr>
            <w:bookmarkStart w:id="3" w:name="_Hlk24124768"/>
            <w:bookmarkEnd w:id="3"/>
          </w:p>
        </w:tc>
      </w:tr>
    </w:tbl>
    <w:p w14:paraId="67A72067" w14:textId="77777777" w:rsidR="000A3DE1" w:rsidRDefault="000A3DE1">
      <w:pPr>
        <w:rPr>
          <w:rFonts w:ascii="Arial" w:hAnsi="Arial" w:cs="Arial"/>
          <w:sz w:val="24"/>
          <w:lang w:val="el-GR"/>
        </w:rPr>
      </w:pPr>
    </w:p>
    <w:p w14:paraId="11930BE1" w14:textId="77777777" w:rsidR="000A3DE1" w:rsidRDefault="000A3DE1">
      <w:pPr>
        <w:rPr>
          <w:rFonts w:ascii="Arial" w:hAnsi="Arial" w:cs="Arial"/>
          <w:sz w:val="24"/>
          <w:lang w:val="el-GR"/>
        </w:rPr>
      </w:pPr>
    </w:p>
    <w:p w14:paraId="513B5EE6" w14:textId="77777777" w:rsidR="000A3DE1" w:rsidRPr="003278AB" w:rsidRDefault="000A3DE1">
      <w:pPr>
        <w:pStyle w:val="affd"/>
        <w:spacing w:after="0"/>
        <w:ind w:left="-90" w:right="-284"/>
        <w:rPr>
          <w:sz w:val="24"/>
        </w:rPr>
      </w:pPr>
      <w:proofErr w:type="spellStart"/>
      <w:r w:rsidRPr="003278AB">
        <w:rPr>
          <w:sz w:val="24"/>
        </w:rPr>
        <w:t>Τεχνικές</w:t>
      </w:r>
      <w:proofErr w:type="spellEnd"/>
      <w:r w:rsidRPr="003278AB">
        <w:rPr>
          <w:sz w:val="24"/>
        </w:rPr>
        <w:t xml:space="preserve"> π</w:t>
      </w:r>
      <w:proofErr w:type="spellStart"/>
      <w:r w:rsidRPr="003278AB">
        <w:rPr>
          <w:sz w:val="24"/>
        </w:rPr>
        <w:t>ροδι</w:t>
      </w:r>
      <w:proofErr w:type="spellEnd"/>
      <w:r w:rsidRPr="003278AB">
        <w:rPr>
          <w:sz w:val="24"/>
        </w:rPr>
        <w:t xml:space="preserve">αγραφές </w:t>
      </w:r>
      <w:proofErr w:type="spellStart"/>
      <w:r w:rsidRPr="003278AB">
        <w:rPr>
          <w:sz w:val="24"/>
        </w:rPr>
        <w:t>Οθόνης</w:t>
      </w:r>
      <w:proofErr w:type="spellEnd"/>
      <w:r w:rsidRPr="003278AB">
        <w:rPr>
          <w:sz w:val="24"/>
        </w:rPr>
        <w:t xml:space="preserve"> 23.8’’</w:t>
      </w:r>
    </w:p>
    <w:tbl>
      <w:tblPr>
        <w:tblW w:w="5000" w:type="pct"/>
        <w:tblInd w:w="-550" w:type="dxa"/>
        <w:tblLayout w:type="fixed"/>
        <w:tblLook w:val="0000" w:firstRow="0" w:lastRow="0" w:firstColumn="0" w:lastColumn="0" w:noHBand="0" w:noVBand="0"/>
      </w:tblPr>
      <w:tblGrid>
        <w:gridCol w:w="516"/>
        <w:gridCol w:w="5306"/>
        <w:gridCol w:w="1345"/>
        <w:gridCol w:w="1401"/>
        <w:gridCol w:w="1626"/>
      </w:tblGrid>
      <w:tr w:rsidR="000A3DE1" w14:paraId="50DB60C6" w14:textId="77777777">
        <w:trPr>
          <w:trHeight w:val="23"/>
        </w:trPr>
        <w:tc>
          <w:tcPr>
            <w:tcW w:w="516" w:type="dxa"/>
            <w:tcBorders>
              <w:top w:val="single" w:sz="4" w:space="0" w:color="000000"/>
              <w:left w:val="single" w:sz="4" w:space="0" w:color="000000"/>
              <w:bottom w:val="single" w:sz="4" w:space="0" w:color="000000"/>
            </w:tcBorders>
            <w:shd w:val="clear" w:color="auto" w:fill="BFBFBF"/>
          </w:tcPr>
          <w:p w14:paraId="6DB4852E" w14:textId="77777777" w:rsidR="000A3DE1" w:rsidRDefault="000A3DE1">
            <w:pPr>
              <w:pStyle w:val="NoSpacing1"/>
            </w:pPr>
            <w:r>
              <w:rPr>
                <w:rFonts w:ascii="Arial" w:hAnsi="Arial" w:cs="Arial"/>
                <w:sz w:val="20"/>
                <w:szCs w:val="20"/>
                <w:lang w:val="en-US" w:eastAsia="el-GR"/>
              </w:rPr>
              <w:t>1.</w:t>
            </w:r>
          </w:p>
        </w:tc>
        <w:tc>
          <w:tcPr>
            <w:tcW w:w="5312" w:type="dxa"/>
            <w:tcBorders>
              <w:top w:val="single" w:sz="4" w:space="0" w:color="000000"/>
              <w:left w:val="single" w:sz="4" w:space="0" w:color="000000"/>
              <w:bottom w:val="single" w:sz="4" w:space="0" w:color="000000"/>
            </w:tcBorders>
            <w:shd w:val="clear" w:color="auto" w:fill="BFBFBF"/>
          </w:tcPr>
          <w:p w14:paraId="41661791" w14:textId="77777777" w:rsidR="000A3DE1" w:rsidRPr="000A3DE1" w:rsidRDefault="000A3DE1">
            <w:pPr>
              <w:pStyle w:val="NoSpacing1"/>
              <w:rPr>
                <w:lang w:val="el-GR"/>
              </w:rPr>
            </w:pPr>
            <w:r>
              <w:rPr>
                <w:rFonts w:ascii="Arial" w:hAnsi="Arial" w:cs="Arial"/>
                <w:b/>
                <w:sz w:val="20"/>
                <w:szCs w:val="20"/>
                <w:lang w:val="el-GR" w:eastAsia="el-GR"/>
              </w:rPr>
              <w:t>Οθόνες Η/Υ 23.8’’ με εργονομική βάση.</w:t>
            </w:r>
          </w:p>
        </w:tc>
        <w:tc>
          <w:tcPr>
            <w:tcW w:w="1346" w:type="dxa"/>
            <w:tcBorders>
              <w:top w:val="single" w:sz="4" w:space="0" w:color="000000"/>
              <w:left w:val="single" w:sz="4" w:space="0" w:color="000000"/>
              <w:bottom w:val="single" w:sz="4" w:space="0" w:color="000000"/>
            </w:tcBorders>
            <w:shd w:val="clear" w:color="auto" w:fill="BFBFBF"/>
            <w:vAlign w:val="center"/>
          </w:tcPr>
          <w:p w14:paraId="04A2F836" w14:textId="77777777" w:rsidR="000A3DE1" w:rsidRDefault="000A3DE1">
            <w:pPr>
              <w:pStyle w:val="NoSpacing1"/>
            </w:pPr>
            <w:r>
              <w:rPr>
                <w:rFonts w:ascii="Verdana" w:hAnsi="Verdana" w:cs="Times New Roman"/>
                <w:b/>
                <w:sz w:val="18"/>
                <w:szCs w:val="18"/>
                <w:lang w:val="el-GR" w:eastAsia="el-GR"/>
              </w:rPr>
              <w:t>ΑΠΑΙΤΗΣΗ</w:t>
            </w:r>
          </w:p>
        </w:tc>
        <w:tc>
          <w:tcPr>
            <w:tcW w:w="1402" w:type="dxa"/>
            <w:tcBorders>
              <w:top w:val="single" w:sz="4" w:space="0" w:color="000000"/>
              <w:left w:val="single" w:sz="4" w:space="0" w:color="000000"/>
              <w:bottom w:val="single" w:sz="4" w:space="0" w:color="000000"/>
            </w:tcBorders>
            <w:shd w:val="clear" w:color="auto" w:fill="BFBFBF"/>
            <w:vAlign w:val="center"/>
          </w:tcPr>
          <w:p w14:paraId="7B18DD9F" w14:textId="77777777" w:rsidR="000A3DE1" w:rsidRDefault="000A3DE1">
            <w:pPr>
              <w:pStyle w:val="NoSpacing1"/>
            </w:pPr>
            <w:r>
              <w:rPr>
                <w:rFonts w:ascii="Verdana" w:hAnsi="Verdana" w:cs="Times New Roman"/>
                <w:b/>
                <w:sz w:val="18"/>
                <w:szCs w:val="18"/>
                <w:lang w:val="el-GR" w:eastAsia="el-GR"/>
              </w:rPr>
              <w:t>ΑΠΑΝΤΗΣΗ</w:t>
            </w:r>
          </w:p>
        </w:tc>
        <w:tc>
          <w:tcPr>
            <w:tcW w:w="162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FB0AD6" w14:textId="77777777" w:rsidR="000A3DE1" w:rsidRDefault="000A3DE1">
            <w:pPr>
              <w:pStyle w:val="NoSpacing1"/>
            </w:pPr>
            <w:r>
              <w:rPr>
                <w:rFonts w:ascii="Verdana" w:hAnsi="Verdana" w:cs="Times New Roman"/>
                <w:b/>
                <w:sz w:val="18"/>
                <w:szCs w:val="18"/>
                <w:lang w:val="el-GR" w:eastAsia="el-GR"/>
              </w:rPr>
              <w:t>ΠΑΡΑΠΟΜΠΗ</w:t>
            </w:r>
          </w:p>
        </w:tc>
      </w:tr>
      <w:tr w:rsidR="000A3DE1" w14:paraId="3C3D0F6E" w14:textId="77777777">
        <w:trPr>
          <w:trHeight w:val="110"/>
        </w:trPr>
        <w:tc>
          <w:tcPr>
            <w:tcW w:w="516" w:type="dxa"/>
            <w:tcBorders>
              <w:top w:val="single" w:sz="4" w:space="0" w:color="000000"/>
              <w:left w:val="single" w:sz="4" w:space="0" w:color="000000"/>
              <w:bottom w:val="single" w:sz="4" w:space="0" w:color="000000"/>
            </w:tcBorders>
            <w:shd w:val="clear" w:color="auto" w:fill="auto"/>
          </w:tcPr>
          <w:p w14:paraId="0B1C6C24" w14:textId="77777777" w:rsidR="000A3DE1" w:rsidRDefault="000A3DE1">
            <w:pPr>
              <w:pStyle w:val="NoSpacing1"/>
            </w:pPr>
            <w:r>
              <w:rPr>
                <w:rFonts w:ascii="Arial" w:hAnsi="Arial" w:cs="Arial"/>
                <w:sz w:val="20"/>
                <w:szCs w:val="20"/>
                <w:lang w:val="en-US" w:eastAsia="el-GR"/>
              </w:rPr>
              <w:t>1.1</w:t>
            </w:r>
          </w:p>
        </w:tc>
        <w:tc>
          <w:tcPr>
            <w:tcW w:w="5312" w:type="dxa"/>
            <w:tcBorders>
              <w:top w:val="single" w:sz="4" w:space="0" w:color="000000"/>
              <w:left w:val="single" w:sz="4" w:space="0" w:color="000000"/>
              <w:bottom w:val="single" w:sz="4" w:space="0" w:color="000000"/>
            </w:tcBorders>
            <w:shd w:val="clear" w:color="auto" w:fill="auto"/>
          </w:tcPr>
          <w:p w14:paraId="5C6D5D3E" w14:textId="77777777" w:rsidR="000A3DE1" w:rsidRDefault="000A3DE1">
            <w:pPr>
              <w:pStyle w:val="NoSpacing1"/>
            </w:pPr>
            <w:proofErr w:type="spellStart"/>
            <w:r>
              <w:rPr>
                <w:rFonts w:ascii="Arial" w:hAnsi="Arial" w:cs="Arial"/>
                <w:sz w:val="20"/>
                <w:szCs w:val="20"/>
                <w:lang w:val="en-US" w:eastAsia="el-GR"/>
              </w:rPr>
              <w:t>Ποσότητ</w:t>
            </w:r>
            <w:proofErr w:type="spellEnd"/>
            <w:r>
              <w:rPr>
                <w:rFonts w:ascii="Arial" w:hAnsi="Arial" w:cs="Arial"/>
                <w:sz w:val="20"/>
                <w:szCs w:val="20"/>
                <w:lang w:val="en-US" w:eastAsia="el-GR"/>
              </w:rPr>
              <w:t>α</w:t>
            </w:r>
          </w:p>
        </w:tc>
        <w:tc>
          <w:tcPr>
            <w:tcW w:w="1346" w:type="dxa"/>
            <w:tcBorders>
              <w:top w:val="single" w:sz="4" w:space="0" w:color="000000"/>
              <w:left w:val="single" w:sz="4" w:space="0" w:color="000000"/>
              <w:bottom w:val="single" w:sz="4" w:space="0" w:color="000000"/>
            </w:tcBorders>
            <w:shd w:val="clear" w:color="auto" w:fill="auto"/>
          </w:tcPr>
          <w:p w14:paraId="6A9F0E41" w14:textId="6E5AF69E" w:rsidR="000A3DE1" w:rsidRDefault="004D235F">
            <w:pPr>
              <w:pStyle w:val="NoSpacing1"/>
            </w:pPr>
            <w:r>
              <w:rPr>
                <w:rFonts w:ascii="Arial" w:hAnsi="Arial" w:cs="Arial"/>
                <w:b/>
                <w:sz w:val="20"/>
                <w:szCs w:val="20"/>
                <w:lang w:val="el-GR" w:eastAsia="el-GR"/>
              </w:rPr>
              <w:t>105</w:t>
            </w:r>
          </w:p>
        </w:tc>
        <w:tc>
          <w:tcPr>
            <w:tcW w:w="1402" w:type="dxa"/>
            <w:tcBorders>
              <w:top w:val="single" w:sz="4" w:space="0" w:color="000000"/>
              <w:left w:val="single" w:sz="4" w:space="0" w:color="000000"/>
              <w:bottom w:val="single" w:sz="4" w:space="0" w:color="000000"/>
            </w:tcBorders>
            <w:shd w:val="clear" w:color="auto" w:fill="auto"/>
          </w:tcPr>
          <w:p w14:paraId="72F2C1AE" w14:textId="77777777" w:rsidR="000A3DE1" w:rsidRDefault="000A3DE1">
            <w:pPr>
              <w:pStyle w:val="NoSpacing1"/>
              <w:snapToGrid w:val="0"/>
              <w:rPr>
                <w:rFonts w:ascii="Arial" w:eastAsia="Calibri" w:hAnsi="Arial" w:cs="Arial"/>
                <w:b/>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65FD29E4" w14:textId="77777777" w:rsidR="000A3DE1" w:rsidRDefault="000A3DE1">
            <w:pPr>
              <w:pStyle w:val="NoSpacing1"/>
              <w:snapToGrid w:val="0"/>
              <w:rPr>
                <w:rFonts w:ascii="Arial" w:eastAsia="Calibri" w:hAnsi="Arial" w:cs="Arial"/>
                <w:sz w:val="20"/>
                <w:szCs w:val="20"/>
                <w:lang w:val="en-US" w:eastAsia="el-GR"/>
              </w:rPr>
            </w:pPr>
          </w:p>
        </w:tc>
      </w:tr>
      <w:tr w:rsidR="000A3DE1" w14:paraId="065217F2"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0D85D59E" w14:textId="77777777" w:rsidR="000A3DE1" w:rsidRDefault="000A3DE1">
            <w:pPr>
              <w:pStyle w:val="NoSpacing1"/>
            </w:pPr>
            <w:r>
              <w:rPr>
                <w:rFonts w:ascii="Arial" w:hAnsi="Arial" w:cs="Arial"/>
                <w:sz w:val="20"/>
                <w:szCs w:val="20"/>
                <w:lang w:val="en-US" w:eastAsia="el-GR"/>
              </w:rPr>
              <w:t>1.2</w:t>
            </w:r>
          </w:p>
        </w:tc>
        <w:tc>
          <w:tcPr>
            <w:tcW w:w="5312" w:type="dxa"/>
            <w:tcBorders>
              <w:top w:val="single" w:sz="4" w:space="0" w:color="000000"/>
              <w:left w:val="single" w:sz="4" w:space="0" w:color="000000"/>
              <w:bottom w:val="single" w:sz="4" w:space="0" w:color="000000"/>
            </w:tcBorders>
            <w:shd w:val="clear" w:color="auto" w:fill="auto"/>
          </w:tcPr>
          <w:p w14:paraId="6260BC07" w14:textId="77777777" w:rsidR="000A3DE1" w:rsidRPr="000A3DE1" w:rsidRDefault="000A3DE1">
            <w:pPr>
              <w:pStyle w:val="NoSpacing1"/>
              <w:rPr>
                <w:lang w:val="el-GR"/>
              </w:rPr>
            </w:pPr>
            <w:r>
              <w:rPr>
                <w:rFonts w:ascii="Arial" w:hAnsi="Arial" w:cs="Arial"/>
                <w:sz w:val="20"/>
                <w:szCs w:val="20"/>
                <w:lang w:val="el-GR" w:eastAsia="el-GR"/>
              </w:rPr>
              <w:t>Να αναφερθεί ο κατασκευαστής και το μοντέλο το οποίο θα πρέπει να είναι ανακοίνωσης εντός του 2021.</w:t>
            </w:r>
          </w:p>
        </w:tc>
        <w:tc>
          <w:tcPr>
            <w:tcW w:w="1346" w:type="dxa"/>
            <w:tcBorders>
              <w:top w:val="single" w:sz="4" w:space="0" w:color="000000"/>
              <w:left w:val="single" w:sz="4" w:space="0" w:color="000000"/>
              <w:bottom w:val="single" w:sz="4" w:space="0" w:color="000000"/>
            </w:tcBorders>
            <w:shd w:val="clear" w:color="auto" w:fill="auto"/>
          </w:tcPr>
          <w:p w14:paraId="341A4A23" w14:textId="77777777" w:rsidR="000A3DE1" w:rsidRDefault="000A3DE1">
            <w:pPr>
              <w:pStyle w:val="NoSpacing1"/>
            </w:pPr>
            <w:r>
              <w:rPr>
                <w:rFonts w:ascii="Arial" w:hAnsi="Arial" w:cs="Arial"/>
                <w:sz w:val="20"/>
                <w:szCs w:val="20"/>
                <w:lang w:val="en-US" w:eastAsia="el-GR"/>
              </w:rPr>
              <w:t>ΝΑΙ</w:t>
            </w:r>
          </w:p>
        </w:tc>
        <w:tc>
          <w:tcPr>
            <w:tcW w:w="1402" w:type="dxa"/>
            <w:tcBorders>
              <w:top w:val="single" w:sz="4" w:space="0" w:color="000000"/>
              <w:left w:val="single" w:sz="4" w:space="0" w:color="000000"/>
              <w:bottom w:val="single" w:sz="4" w:space="0" w:color="000000"/>
            </w:tcBorders>
            <w:shd w:val="clear" w:color="auto" w:fill="auto"/>
          </w:tcPr>
          <w:p w14:paraId="6F9AE246"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23E79529" w14:textId="77777777" w:rsidR="000A3DE1" w:rsidRDefault="000A3DE1">
            <w:pPr>
              <w:pStyle w:val="NoSpacing1"/>
              <w:snapToGrid w:val="0"/>
              <w:rPr>
                <w:rFonts w:ascii="Arial" w:eastAsia="Calibri" w:hAnsi="Arial" w:cs="Arial"/>
                <w:sz w:val="20"/>
                <w:szCs w:val="20"/>
                <w:lang w:val="en-US" w:eastAsia="el-GR"/>
              </w:rPr>
            </w:pPr>
          </w:p>
        </w:tc>
      </w:tr>
      <w:tr w:rsidR="000A3DE1" w14:paraId="4FDED18A"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166D4E6C" w14:textId="77777777" w:rsidR="000A3DE1" w:rsidRDefault="000A3DE1">
            <w:pPr>
              <w:pStyle w:val="NoSpacing1"/>
            </w:pPr>
            <w:r>
              <w:rPr>
                <w:rFonts w:ascii="Arial" w:hAnsi="Arial" w:cs="Arial"/>
                <w:sz w:val="20"/>
                <w:szCs w:val="20"/>
                <w:lang w:val="en-US" w:eastAsia="el-GR"/>
              </w:rPr>
              <w:t>1.3</w:t>
            </w:r>
          </w:p>
        </w:tc>
        <w:tc>
          <w:tcPr>
            <w:tcW w:w="5312" w:type="dxa"/>
            <w:tcBorders>
              <w:top w:val="single" w:sz="4" w:space="0" w:color="000000"/>
              <w:left w:val="single" w:sz="4" w:space="0" w:color="000000"/>
              <w:bottom w:val="single" w:sz="4" w:space="0" w:color="000000"/>
            </w:tcBorders>
            <w:shd w:val="clear" w:color="auto" w:fill="auto"/>
          </w:tcPr>
          <w:p w14:paraId="7A663EDA" w14:textId="77777777" w:rsidR="000A3DE1" w:rsidRPr="000A3DE1" w:rsidRDefault="000A3DE1">
            <w:pPr>
              <w:pStyle w:val="NoSpacing1"/>
              <w:rPr>
                <w:lang w:val="el-GR"/>
              </w:rPr>
            </w:pPr>
            <w:r>
              <w:rPr>
                <w:rFonts w:ascii="Arial" w:hAnsi="Arial" w:cs="Arial"/>
                <w:sz w:val="20"/>
                <w:szCs w:val="20"/>
                <w:lang w:val="el-GR" w:eastAsia="el-GR"/>
              </w:rPr>
              <w:t>Του ίδιου κατασκευαστή με τον σταθμό εργασίας</w:t>
            </w:r>
          </w:p>
        </w:tc>
        <w:tc>
          <w:tcPr>
            <w:tcW w:w="1346" w:type="dxa"/>
            <w:tcBorders>
              <w:top w:val="single" w:sz="4" w:space="0" w:color="000000"/>
              <w:left w:val="single" w:sz="4" w:space="0" w:color="000000"/>
              <w:bottom w:val="single" w:sz="4" w:space="0" w:color="000000"/>
            </w:tcBorders>
            <w:shd w:val="clear" w:color="auto" w:fill="auto"/>
          </w:tcPr>
          <w:p w14:paraId="3F86252F" w14:textId="77777777" w:rsidR="000A3DE1" w:rsidRDefault="000A3DE1">
            <w:pPr>
              <w:pStyle w:val="NoSpacing1"/>
            </w:pPr>
            <w:r>
              <w:rPr>
                <w:rFonts w:ascii="Arial" w:hAnsi="Arial" w:cs="Arial"/>
                <w:sz w:val="20"/>
                <w:szCs w:val="20"/>
                <w:lang w:val="en-US" w:eastAsia="el-GR"/>
              </w:rPr>
              <w:t>ΝΑΙ</w:t>
            </w:r>
          </w:p>
        </w:tc>
        <w:tc>
          <w:tcPr>
            <w:tcW w:w="1402" w:type="dxa"/>
            <w:tcBorders>
              <w:top w:val="single" w:sz="4" w:space="0" w:color="000000"/>
              <w:left w:val="single" w:sz="4" w:space="0" w:color="000000"/>
              <w:bottom w:val="single" w:sz="4" w:space="0" w:color="000000"/>
            </w:tcBorders>
            <w:shd w:val="clear" w:color="auto" w:fill="auto"/>
          </w:tcPr>
          <w:p w14:paraId="184D5CCF"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6AEE37C8" w14:textId="77777777" w:rsidR="000A3DE1" w:rsidRDefault="000A3DE1">
            <w:pPr>
              <w:pStyle w:val="NoSpacing1"/>
              <w:snapToGrid w:val="0"/>
              <w:rPr>
                <w:rFonts w:ascii="Arial" w:eastAsia="Calibri" w:hAnsi="Arial" w:cs="Arial"/>
                <w:sz w:val="20"/>
                <w:szCs w:val="20"/>
                <w:lang w:val="en-US" w:eastAsia="el-GR"/>
              </w:rPr>
            </w:pPr>
          </w:p>
        </w:tc>
      </w:tr>
      <w:tr w:rsidR="000A3DE1" w14:paraId="354E14E5"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32198BE7" w14:textId="77777777" w:rsidR="000A3DE1" w:rsidRDefault="000A3DE1">
            <w:pPr>
              <w:pStyle w:val="NoSpacing1"/>
            </w:pPr>
            <w:r>
              <w:rPr>
                <w:rFonts w:ascii="Arial" w:hAnsi="Arial" w:cs="Arial"/>
                <w:sz w:val="20"/>
                <w:szCs w:val="20"/>
                <w:lang w:val="en-US" w:eastAsia="el-GR"/>
              </w:rPr>
              <w:t>1.4</w:t>
            </w:r>
          </w:p>
        </w:tc>
        <w:tc>
          <w:tcPr>
            <w:tcW w:w="5312" w:type="dxa"/>
            <w:tcBorders>
              <w:top w:val="single" w:sz="4" w:space="0" w:color="000000"/>
              <w:left w:val="single" w:sz="4" w:space="0" w:color="000000"/>
              <w:bottom w:val="single" w:sz="4" w:space="0" w:color="000000"/>
            </w:tcBorders>
            <w:shd w:val="clear" w:color="auto" w:fill="auto"/>
          </w:tcPr>
          <w:p w14:paraId="1918DE8F" w14:textId="77777777" w:rsidR="000A3DE1" w:rsidRDefault="000A3DE1">
            <w:pPr>
              <w:pStyle w:val="NoSpacing1"/>
            </w:pPr>
            <w:proofErr w:type="spellStart"/>
            <w:r>
              <w:rPr>
                <w:rFonts w:ascii="Arial" w:hAnsi="Arial" w:cs="Arial"/>
                <w:sz w:val="20"/>
                <w:szCs w:val="20"/>
                <w:lang w:val="en-US" w:eastAsia="el-GR"/>
              </w:rPr>
              <w:t>Δι</w:t>
            </w:r>
            <w:proofErr w:type="spellEnd"/>
            <w:r>
              <w:rPr>
                <w:rFonts w:ascii="Arial" w:hAnsi="Arial" w:cs="Arial"/>
                <w:sz w:val="20"/>
                <w:szCs w:val="20"/>
                <w:lang w:val="en-US" w:eastAsia="el-GR"/>
              </w:rPr>
              <w:t>αστάσεις</w:t>
            </w:r>
          </w:p>
        </w:tc>
        <w:tc>
          <w:tcPr>
            <w:tcW w:w="1346" w:type="dxa"/>
            <w:tcBorders>
              <w:top w:val="single" w:sz="4" w:space="0" w:color="000000"/>
              <w:left w:val="single" w:sz="4" w:space="0" w:color="000000"/>
              <w:bottom w:val="single" w:sz="4" w:space="0" w:color="000000"/>
            </w:tcBorders>
            <w:shd w:val="clear" w:color="auto" w:fill="auto"/>
          </w:tcPr>
          <w:p w14:paraId="6A1ECBEB" w14:textId="77777777" w:rsidR="000A3DE1" w:rsidRDefault="000A3DE1">
            <w:pPr>
              <w:pStyle w:val="NoSpacing1"/>
            </w:pPr>
            <w:r>
              <w:rPr>
                <w:rFonts w:ascii="Arial" w:hAnsi="Arial" w:cs="Arial"/>
                <w:sz w:val="20"/>
                <w:szCs w:val="20"/>
                <w:lang w:val="en-US" w:eastAsia="el-GR"/>
              </w:rPr>
              <w:t>≥</w:t>
            </w:r>
            <w:r>
              <w:rPr>
                <w:rFonts w:ascii="Arial" w:eastAsia="Arial" w:hAnsi="Arial" w:cs="Arial"/>
                <w:sz w:val="20"/>
                <w:szCs w:val="20"/>
                <w:lang w:val="en-US" w:eastAsia="el-GR"/>
              </w:rPr>
              <w:t xml:space="preserve"> </w:t>
            </w:r>
            <w:r>
              <w:rPr>
                <w:rFonts w:ascii="Arial" w:hAnsi="Arial" w:cs="Arial"/>
                <w:sz w:val="20"/>
                <w:szCs w:val="20"/>
                <w:lang w:val="en-US" w:eastAsia="el-GR"/>
              </w:rPr>
              <w:t>23.8”</w:t>
            </w:r>
          </w:p>
        </w:tc>
        <w:tc>
          <w:tcPr>
            <w:tcW w:w="1402" w:type="dxa"/>
            <w:tcBorders>
              <w:top w:val="single" w:sz="4" w:space="0" w:color="000000"/>
              <w:left w:val="single" w:sz="4" w:space="0" w:color="000000"/>
              <w:bottom w:val="single" w:sz="4" w:space="0" w:color="000000"/>
            </w:tcBorders>
            <w:shd w:val="clear" w:color="auto" w:fill="auto"/>
          </w:tcPr>
          <w:p w14:paraId="3A81EA83"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250E6BE6" w14:textId="77777777" w:rsidR="000A3DE1" w:rsidRDefault="000A3DE1">
            <w:pPr>
              <w:pStyle w:val="NoSpacing1"/>
              <w:snapToGrid w:val="0"/>
              <w:rPr>
                <w:rFonts w:ascii="Arial" w:eastAsia="Calibri" w:hAnsi="Arial" w:cs="Arial"/>
                <w:sz w:val="20"/>
                <w:szCs w:val="20"/>
                <w:lang w:val="en-US" w:eastAsia="el-GR"/>
              </w:rPr>
            </w:pPr>
          </w:p>
        </w:tc>
      </w:tr>
      <w:tr w:rsidR="000A3DE1" w14:paraId="1581596D"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0F8473D4" w14:textId="77777777" w:rsidR="000A3DE1" w:rsidRDefault="000A3DE1">
            <w:pPr>
              <w:pStyle w:val="NoSpacing1"/>
            </w:pPr>
            <w:r>
              <w:rPr>
                <w:rFonts w:ascii="Arial" w:hAnsi="Arial" w:cs="Arial"/>
                <w:sz w:val="20"/>
                <w:szCs w:val="20"/>
                <w:lang w:val="en-US" w:eastAsia="el-GR"/>
              </w:rPr>
              <w:t>1.5</w:t>
            </w:r>
          </w:p>
        </w:tc>
        <w:tc>
          <w:tcPr>
            <w:tcW w:w="5312" w:type="dxa"/>
            <w:tcBorders>
              <w:top w:val="single" w:sz="4" w:space="0" w:color="000000"/>
              <w:left w:val="single" w:sz="4" w:space="0" w:color="000000"/>
              <w:bottom w:val="single" w:sz="4" w:space="0" w:color="000000"/>
            </w:tcBorders>
            <w:shd w:val="clear" w:color="auto" w:fill="auto"/>
          </w:tcPr>
          <w:p w14:paraId="675C4F4D" w14:textId="77777777" w:rsidR="000A3DE1" w:rsidRDefault="000A3DE1">
            <w:pPr>
              <w:pStyle w:val="NoSpacing1"/>
            </w:pPr>
            <w:proofErr w:type="spellStart"/>
            <w:r>
              <w:rPr>
                <w:rFonts w:ascii="Arial" w:hAnsi="Arial" w:cs="Arial"/>
                <w:sz w:val="20"/>
                <w:szCs w:val="20"/>
                <w:lang w:val="en-US" w:eastAsia="el-GR"/>
              </w:rPr>
              <w:t>Τεχνολογί</w:t>
            </w:r>
            <w:proofErr w:type="spellEnd"/>
            <w:r>
              <w:rPr>
                <w:rFonts w:ascii="Arial" w:hAnsi="Arial" w:cs="Arial"/>
                <w:sz w:val="20"/>
                <w:szCs w:val="20"/>
                <w:lang w:val="en-US" w:eastAsia="el-GR"/>
              </w:rPr>
              <w:t xml:space="preserve">ας IPS, Antiglare, LED </w:t>
            </w:r>
          </w:p>
        </w:tc>
        <w:tc>
          <w:tcPr>
            <w:tcW w:w="1346" w:type="dxa"/>
            <w:tcBorders>
              <w:top w:val="single" w:sz="4" w:space="0" w:color="000000"/>
              <w:left w:val="single" w:sz="4" w:space="0" w:color="000000"/>
              <w:bottom w:val="single" w:sz="4" w:space="0" w:color="000000"/>
            </w:tcBorders>
            <w:shd w:val="clear" w:color="auto" w:fill="auto"/>
          </w:tcPr>
          <w:p w14:paraId="5B5B1B28" w14:textId="77777777" w:rsidR="000A3DE1" w:rsidRDefault="000A3DE1">
            <w:pPr>
              <w:pStyle w:val="NoSpacing1"/>
            </w:pPr>
            <w:r>
              <w:rPr>
                <w:rFonts w:ascii="Arial" w:hAnsi="Arial" w:cs="Arial"/>
                <w:sz w:val="20"/>
                <w:szCs w:val="20"/>
                <w:lang w:val="en-US" w:eastAsia="el-GR"/>
              </w:rPr>
              <w:t>ΝΑΙ</w:t>
            </w:r>
          </w:p>
        </w:tc>
        <w:tc>
          <w:tcPr>
            <w:tcW w:w="1402" w:type="dxa"/>
            <w:tcBorders>
              <w:top w:val="single" w:sz="4" w:space="0" w:color="000000"/>
              <w:left w:val="single" w:sz="4" w:space="0" w:color="000000"/>
              <w:bottom w:val="single" w:sz="4" w:space="0" w:color="000000"/>
            </w:tcBorders>
            <w:shd w:val="clear" w:color="auto" w:fill="auto"/>
          </w:tcPr>
          <w:p w14:paraId="512DB3BC"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615503D8" w14:textId="77777777" w:rsidR="000A3DE1" w:rsidRDefault="000A3DE1">
            <w:pPr>
              <w:pStyle w:val="NoSpacing1"/>
              <w:snapToGrid w:val="0"/>
              <w:rPr>
                <w:rFonts w:ascii="Arial" w:eastAsia="Calibri" w:hAnsi="Arial" w:cs="Arial"/>
                <w:sz w:val="20"/>
                <w:szCs w:val="20"/>
                <w:lang w:val="en-US" w:eastAsia="el-GR"/>
              </w:rPr>
            </w:pPr>
          </w:p>
        </w:tc>
      </w:tr>
      <w:tr w:rsidR="000A3DE1" w14:paraId="65E04BCF"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1E5069EA" w14:textId="77777777" w:rsidR="000A3DE1" w:rsidRDefault="000A3DE1">
            <w:pPr>
              <w:pStyle w:val="NoSpacing1"/>
            </w:pPr>
            <w:r>
              <w:rPr>
                <w:rFonts w:ascii="Arial" w:hAnsi="Arial" w:cs="Arial"/>
                <w:sz w:val="20"/>
                <w:szCs w:val="20"/>
                <w:lang w:val="en-US" w:eastAsia="el-GR"/>
              </w:rPr>
              <w:t>1.6</w:t>
            </w:r>
          </w:p>
        </w:tc>
        <w:tc>
          <w:tcPr>
            <w:tcW w:w="5312" w:type="dxa"/>
            <w:tcBorders>
              <w:top w:val="single" w:sz="4" w:space="0" w:color="000000"/>
              <w:left w:val="single" w:sz="4" w:space="0" w:color="000000"/>
              <w:bottom w:val="single" w:sz="4" w:space="0" w:color="000000"/>
            </w:tcBorders>
            <w:shd w:val="clear" w:color="auto" w:fill="auto"/>
          </w:tcPr>
          <w:p w14:paraId="0DFBFC25" w14:textId="77777777" w:rsidR="000A3DE1" w:rsidRDefault="000A3DE1">
            <w:pPr>
              <w:pStyle w:val="NoSpacing1"/>
            </w:pPr>
            <w:r>
              <w:rPr>
                <w:rFonts w:ascii="Arial" w:hAnsi="Arial" w:cs="Arial"/>
                <w:sz w:val="20"/>
                <w:szCs w:val="20"/>
                <w:lang w:val="en-US" w:eastAsia="el-GR"/>
              </w:rPr>
              <w:t>Υπ</w:t>
            </w:r>
            <w:proofErr w:type="spellStart"/>
            <w:r>
              <w:rPr>
                <w:rFonts w:ascii="Arial" w:hAnsi="Arial" w:cs="Arial"/>
                <w:sz w:val="20"/>
                <w:szCs w:val="20"/>
                <w:lang w:val="en-US" w:eastAsia="el-GR"/>
              </w:rPr>
              <w:t>οστήριξη</w:t>
            </w:r>
            <w:proofErr w:type="spellEnd"/>
            <w:r>
              <w:rPr>
                <w:rFonts w:ascii="Arial" w:hAnsi="Arial" w:cs="Arial"/>
                <w:sz w:val="20"/>
                <w:szCs w:val="20"/>
                <w:lang w:val="en-US" w:eastAsia="el-GR"/>
              </w:rPr>
              <w:t xml:space="preserve"> Flicker-free screen</w:t>
            </w:r>
          </w:p>
        </w:tc>
        <w:tc>
          <w:tcPr>
            <w:tcW w:w="1346" w:type="dxa"/>
            <w:tcBorders>
              <w:top w:val="single" w:sz="4" w:space="0" w:color="000000"/>
              <w:left w:val="single" w:sz="4" w:space="0" w:color="000000"/>
              <w:bottom w:val="single" w:sz="4" w:space="0" w:color="000000"/>
            </w:tcBorders>
            <w:shd w:val="clear" w:color="auto" w:fill="auto"/>
          </w:tcPr>
          <w:p w14:paraId="1704CB85" w14:textId="77777777" w:rsidR="000A3DE1" w:rsidRDefault="000A3DE1">
            <w:pPr>
              <w:pStyle w:val="NoSpacing1"/>
            </w:pPr>
            <w:r>
              <w:rPr>
                <w:rFonts w:ascii="Arial" w:hAnsi="Arial" w:cs="Arial"/>
                <w:sz w:val="20"/>
                <w:szCs w:val="20"/>
                <w:lang w:val="en-US" w:eastAsia="el-GR"/>
              </w:rPr>
              <w:t>ΝΑΙ</w:t>
            </w:r>
          </w:p>
        </w:tc>
        <w:tc>
          <w:tcPr>
            <w:tcW w:w="1402" w:type="dxa"/>
            <w:tcBorders>
              <w:top w:val="single" w:sz="4" w:space="0" w:color="000000"/>
              <w:left w:val="single" w:sz="4" w:space="0" w:color="000000"/>
              <w:bottom w:val="single" w:sz="4" w:space="0" w:color="000000"/>
            </w:tcBorders>
            <w:shd w:val="clear" w:color="auto" w:fill="auto"/>
          </w:tcPr>
          <w:p w14:paraId="2E006A02"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60EFAD82" w14:textId="77777777" w:rsidR="000A3DE1" w:rsidRDefault="000A3DE1">
            <w:pPr>
              <w:pStyle w:val="NoSpacing1"/>
              <w:snapToGrid w:val="0"/>
              <w:rPr>
                <w:rFonts w:ascii="Arial" w:eastAsia="Calibri" w:hAnsi="Arial" w:cs="Arial"/>
                <w:sz w:val="20"/>
                <w:szCs w:val="20"/>
                <w:lang w:val="en-US" w:eastAsia="el-GR"/>
              </w:rPr>
            </w:pPr>
          </w:p>
        </w:tc>
      </w:tr>
      <w:tr w:rsidR="000A3DE1" w14:paraId="1E28553A"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68C94081" w14:textId="77777777" w:rsidR="000A3DE1" w:rsidRDefault="000A3DE1">
            <w:pPr>
              <w:pStyle w:val="NoSpacing1"/>
            </w:pPr>
            <w:r>
              <w:rPr>
                <w:rFonts w:ascii="Arial" w:hAnsi="Arial" w:cs="Arial"/>
                <w:sz w:val="20"/>
                <w:szCs w:val="20"/>
                <w:lang w:val="en-US" w:eastAsia="el-GR"/>
              </w:rPr>
              <w:t>1.7</w:t>
            </w:r>
          </w:p>
        </w:tc>
        <w:tc>
          <w:tcPr>
            <w:tcW w:w="5312" w:type="dxa"/>
            <w:tcBorders>
              <w:top w:val="single" w:sz="4" w:space="0" w:color="000000"/>
              <w:left w:val="single" w:sz="4" w:space="0" w:color="000000"/>
              <w:bottom w:val="single" w:sz="4" w:space="0" w:color="000000"/>
            </w:tcBorders>
            <w:shd w:val="clear" w:color="auto" w:fill="auto"/>
          </w:tcPr>
          <w:p w14:paraId="0BBC7BD1" w14:textId="77777777" w:rsidR="000A3DE1" w:rsidRDefault="000A3DE1">
            <w:pPr>
              <w:pStyle w:val="NoSpacing1"/>
            </w:pPr>
            <w:r>
              <w:rPr>
                <w:rFonts w:ascii="Arial" w:hAnsi="Arial" w:cs="Arial"/>
                <w:sz w:val="20"/>
                <w:szCs w:val="20"/>
                <w:lang w:val="en-US" w:eastAsia="el-GR"/>
              </w:rPr>
              <w:t>Aspect Ratio</w:t>
            </w:r>
          </w:p>
        </w:tc>
        <w:tc>
          <w:tcPr>
            <w:tcW w:w="1346" w:type="dxa"/>
            <w:tcBorders>
              <w:top w:val="single" w:sz="4" w:space="0" w:color="000000"/>
              <w:left w:val="single" w:sz="4" w:space="0" w:color="000000"/>
              <w:bottom w:val="single" w:sz="4" w:space="0" w:color="000000"/>
            </w:tcBorders>
            <w:shd w:val="clear" w:color="auto" w:fill="auto"/>
          </w:tcPr>
          <w:p w14:paraId="58E6CA6E" w14:textId="77777777" w:rsidR="000A3DE1" w:rsidRDefault="000A3DE1">
            <w:pPr>
              <w:pStyle w:val="NoSpacing1"/>
            </w:pPr>
            <w:r>
              <w:rPr>
                <w:rFonts w:ascii="Arial" w:hAnsi="Arial" w:cs="Arial"/>
                <w:sz w:val="20"/>
                <w:szCs w:val="20"/>
                <w:lang w:val="en-US" w:eastAsia="el-GR"/>
              </w:rPr>
              <w:t>16:9</w:t>
            </w:r>
          </w:p>
        </w:tc>
        <w:tc>
          <w:tcPr>
            <w:tcW w:w="1402" w:type="dxa"/>
            <w:tcBorders>
              <w:top w:val="single" w:sz="4" w:space="0" w:color="000000"/>
              <w:left w:val="single" w:sz="4" w:space="0" w:color="000000"/>
              <w:bottom w:val="single" w:sz="4" w:space="0" w:color="000000"/>
            </w:tcBorders>
            <w:shd w:val="clear" w:color="auto" w:fill="auto"/>
          </w:tcPr>
          <w:p w14:paraId="28F0BF12"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36DED89A" w14:textId="77777777" w:rsidR="000A3DE1" w:rsidRDefault="000A3DE1">
            <w:pPr>
              <w:pStyle w:val="NoSpacing1"/>
              <w:snapToGrid w:val="0"/>
              <w:rPr>
                <w:rFonts w:ascii="Arial" w:eastAsia="Calibri" w:hAnsi="Arial" w:cs="Arial"/>
                <w:sz w:val="20"/>
                <w:szCs w:val="20"/>
                <w:lang w:val="en-US" w:eastAsia="el-GR"/>
              </w:rPr>
            </w:pPr>
          </w:p>
        </w:tc>
      </w:tr>
      <w:tr w:rsidR="000A3DE1" w14:paraId="4070BEE8"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0C5A5E47" w14:textId="77777777" w:rsidR="000A3DE1" w:rsidRDefault="000A3DE1">
            <w:pPr>
              <w:pStyle w:val="NoSpacing1"/>
            </w:pPr>
            <w:r>
              <w:rPr>
                <w:rFonts w:ascii="Arial" w:hAnsi="Arial" w:cs="Arial"/>
                <w:sz w:val="20"/>
                <w:szCs w:val="20"/>
                <w:lang w:val="en-US" w:eastAsia="el-GR"/>
              </w:rPr>
              <w:t>1.8</w:t>
            </w:r>
          </w:p>
        </w:tc>
        <w:tc>
          <w:tcPr>
            <w:tcW w:w="5312" w:type="dxa"/>
            <w:tcBorders>
              <w:top w:val="single" w:sz="4" w:space="0" w:color="000000"/>
              <w:left w:val="single" w:sz="4" w:space="0" w:color="000000"/>
              <w:bottom w:val="single" w:sz="4" w:space="0" w:color="000000"/>
            </w:tcBorders>
            <w:shd w:val="clear" w:color="auto" w:fill="auto"/>
          </w:tcPr>
          <w:p w14:paraId="01DF72DC" w14:textId="77777777" w:rsidR="000A3DE1" w:rsidRDefault="000A3DE1">
            <w:pPr>
              <w:pStyle w:val="NoSpacing1"/>
            </w:pPr>
            <w:proofErr w:type="spellStart"/>
            <w:r>
              <w:rPr>
                <w:rFonts w:ascii="Arial" w:hAnsi="Arial" w:cs="Arial"/>
                <w:sz w:val="20"/>
                <w:szCs w:val="20"/>
                <w:lang w:val="en-US" w:eastAsia="el-GR"/>
              </w:rPr>
              <w:t>Ανάλυση</w:t>
            </w:r>
            <w:proofErr w:type="spellEnd"/>
            <w:r>
              <w:rPr>
                <w:rFonts w:ascii="Arial" w:hAnsi="Arial" w:cs="Arial"/>
                <w:sz w:val="20"/>
                <w:szCs w:val="20"/>
                <w:lang w:val="en-US" w:eastAsia="el-GR"/>
              </w:rPr>
              <w:t xml:space="preserve"> FHD</w:t>
            </w:r>
          </w:p>
        </w:tc>
        <w:tc>
          <w:tcPr>
            <w:tcW w:w="1346" w:type="dxa"/>
            <w:tcBorders>
              <w:top w:val="single" w:sz="4" w:space="0" w:color="000000"/>
              <w:left w:val="single" w:sz="4" w:space="0" w:color="000000"/>
              <w:bottom w:val="single" w:sz="4" w:space="0" w:color="000000"/>
            </w:tcBorders>
            <w:shd w:val="clear" w:color="auto" w:fill="auto"/>
          </w:tcPr>
          <w:p w14:paraId="744603B6" w14:textId="77777777" w:rsidR="000A3DE1" w:rsidRDefault="000A3DE1">
            <w:pPr>
              <w:pStyle w:val="NoSpacing1"/>
            </w:pPr>
            <w:r>
              <w:rPr>
                <w:rFonts w:ascii="Arial" w:hAnsi="Arial" w:cs="Arial"/>
                <w:sz w:val="20"/>
                <w:szCs w:val="20"/>
                <w:lang w:val="en-US" w:eastAsia="el-GR"/>
              </w:rPr>
              <w:t>≥</w:t>
            </w:r>
            <w:r>
              <w:rPr>
                <w:rFonts w:ascii="Arial" w:eastAsia="Arial" w:hAnsi="Arial" w:cs="Arial"/>
                <w:sz w:val="20"/>
                <w:szCs w:val="20"/>
                <w:lang w:val="en-US" w:eastAsia="el-GR"/>
              </w:rPr>
              <w:t xml:space="preserve"> </w:t>
            </w:r>
            <w:r>
              <w:rPr>
                <w:rFonts w:ascii="Arial" w:hAnsi="Arial" w:cs="Arial"/>
                <w:sz w:val="20"/>
                <w:szCs w:val="20"/>
                <w:lang w:val="en-US" w:eastAsia="el-GR"/>
              </w:rPr>
              <w:t>1920 x 1080</w:t>
            </w:r>
          </w:p>
        </w:tc>
        <w:tc>
          <w:tcPr>
            <w:tcW w:w="1402" w:type="dxa"/>
            <w:tcBorders>
              <w:top w:val="single" w:sz="4" w:space="0" w:color="000000"/>
              <w:left w:val="single" w:sz="4" w:space="0" w:color="000000"/>
              <w:bottom w:val="single" w:sz="4" w:space="0" w:color="000000"/>
            </w:tcBorders>
            <w:shd w:val="clear" w:color="auto" w:fill="auto"/>
          </w:tcPr>
          <w:p w14:paraId="3D095A40"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2AD820D8" w14:textId="77777777" w:rsidR="000A3DE1" w:rsidRDefault="000A3DE1">
            <w:pPr>
              <w:pStyle w:val="NoSpacing1"/>
              <w:snapToGrid w:val="0"/>
              <w:rPr>
                <w:rFonts w:ascii="Arial" w:eastAsia="Calibri" w:hAnsi="Arial" w:cs="Arial"/>
                <w:sz w:val="20"/>
                <w:szCs w:val="20"/>
                <w:lang w:val="en-US" w:eastAsia="el-GR"/>
              </w:rPr>
            </w:pPr>
          </w:p>
        </w:tc>
      </w:tr>
      <w:tr w:rsidR="000A3DE1" w14:paraId="4A8E2608" w14:textId="77777777" w:rsidTr="00254DAE">
        <w:trPr>
          <w:trHeight w:val="1544"/>
        </w:trPr>
        <w:tc>
          <w:tcPr>
            <w:tcW w:w="516" w:type="dxa"/>
            <w:tcBorders>
              <w:top w:val="single" w:sz="4" w:space="0" w:color="000000"/>
              <w:left w:val="single" w:sz="4" w:space="0" w:color="000000"/>
              <w:bottom w:val="single" w:sz="4" w:space="0" w:color="000000"/>
            </w:tcBorders>
            <w:shd w:val="clear" w:color="auto" w:fill="auto"/>
          </w:tcPr>
          <w:p w14:paraId="4058AC36" w14:textId="77777777" w:rsidR="000A3DE1" w:rsidRDefault="000A3DE1">
            <w:pPr>
              <w:pStyle w:val="NoSpacing1"/>
            </w:pPr>
            <w:r>
              <w:rPr>
                <w:rFonts w:ascii="Arial" w:hAnsi="Arial" w:cs="Arial"/>
                <w:sz w:val="20"/>
                <w:szCs w:val="20"/>
                <w:lang w:val="en-US" w:eastAsia="el-GR"/>
              </w:rPr>
              <w:t>1.9</w:t>
            </w:r>
          </w:p>
        </w:tc>
        <w:tc>
          <w:tcPr>
            <w:tcW w:w="5312" w:type="dxa"/>
            <w:tcBorders>
              <w:top w:val="single" w:sz="4" w:space="0" w:color="000000"/>
              <w:left w:val="single" w:sz="4" w:space="0" w:color="000000"/>
              <w:bottom w:val="single" w:sz="4" w:space="0" w:color="000000"/>
            </w:tcBorders>
            <w:shd w:val="clear" w:color="auto" w:fill="auto"/>
          </w:tcPr>
          <w:p w14:paraId="24D37CF8" w14:textId="77777777" w:rsidR="000A3DE1" w:rsidRDefault="000A3DE1">
            <w:pPr>
              <w:pStyle w:val="NoSpacing1"/>
            </w:pPr>
            <w:proofErr w:type="spellStart"/>
            <w:r>
              <w:rPr>
                <w:rFonts w:ascii="Arial" w:hAnsi="Arial" w:cs="Arial"/>
                <w:sz w:val="20"/>
                <w:szCs w:val="20"/>
                <w:lang w:val="en-US" w:eastAsia="el-GR"/>
              </w:rPr>
              <w:t>Είσοδοι</w:t>
            </w:r>
            <w:proofErr w:type="spellEnd"/>
            <w:r>
              <w:rPr>
                <w:rFonts w:ascii="Arial" w:hAnsi="Arial" w:cs="Arial"/>
                <w:sz w:val="20"/>
                <w:szCs w:val="20"/>
                <w:lang w:val="en-US" w:eastAsia="el-GR"/>
              </w:rPr>
              <w:t xml:space="preserve">, </w:t>
            </w:r>
            <w:proofErr w:type="spellStart"/>
            <w:proofErr w:type="gramStart"/>
            <w:r>
              <w:rPr>
                <w:rFonts w:ascii="Arial" w:hAnsi="Arial" w:cs="Arial"/>
                <w:sz w:val="20"/>
                <w:szCs w:val="20"/>
                <w:lang w:val="en-US" w:eastAsia="el-GR"/>
              </w:rPr>
              <w:t>έξοδοι</w:t>
            </w:r>
            <w:proofErr w:type="spellEnd"/>
            <w:r>
              <w:rPr>
                <w:rFonts w:ascii="Arial" w:hAnsi="Arial" w:cs="Arial"/>
                <w:sz w:val="20"/>
                <w:szCs w:val="20"/>
                <w:lang w:val="en-US" w:eastAsia="el-GR"/>
              </w:rPr>
              <w:t xml:space="preserve">  </w:t>
            </w:r>
            <w:proofErr w:type="spellStart"/>
            <w:r>
              <w:rPr>
                <w:rFonts w:ascii="Arial" w:hAnsi="Arial" w:cs="Arial"/>
                <w:sz w:val="20"/>
                <w:szCs w:val="20"/>
                <w:lang w:val="en-US" w:eastAsia="el-GR"/>
              </w:rPr>
              <w:t>σήμ</w:t>
            </w:r>
            <w:proofErr w:type="spellEnd"/>
            <w:r>
              <w:rPr>
                <w:rFonts w:ascii="Arial" w:hAnsi="Arial" w:cs="Arial"/>
                <w:sz w:val="20"/>
                <w:szCs w:val="20"/>
                <w:lang w:val="en-US" w:eastAsia="el-GR"/>
              </w:rPr>
              <w:t>ατος</w:t>
            </w:r>
            <w:proofErr w:type="gramEnd"/>
          </w:p>
        </w:tc>
        <w:tc>
          <w:tcPr>
            <w:tcW w:w="1346" w:type="dxa"/>
            <w:tcBorders>
              <w:top w:val="single" w:sz="4" w:space="0" w:color="000000"/>
              <w:left w:val="single" w:sz="4" w:space="0" w:color="000000"/>
              <w:bottom w:val="single" w:sz="4" w:space="0" w:color="000000"/>
            </w:tcBorders>
            <w:shd w:val="clear" w:color="auto" w:fill="auto"/>
          </w:tcPr>
          <w:p w14:paraId="606DF867" w14:textId="77777777" w:rsidR="000A3DE1" w:rsidRDefault="000A3DE1">
            <w:pPr>
              <w:pStyle w:val="NoSpacing1"/>
            </w:pPr>
            <w:r>
              <w:rPr>
                <w:rFonts w:ascii="Arial" w:hAnsi="Arial" w:cs="Arial"/>
                <w:sz w:val="20"/>
                <w:szCs w:val="20"/>
                <w:lang w:val="en-US" w:eastAsia="el-GR"/>
              </w:rPr>
              <w:t xml:space="preserve">1 x DisplayPort version 1.2, </w:t>
            </w:r>
          </w:p>
          <w:p w14:paraId="75DF7E1A" w14:textId="77777777" w:rsidR="000A3DE1" w:rsidRDefault="000A3DE1">
            <w:pPr>
              <w:pStyle w:val="NoSpacing1"/>
            </w:pPr>
            <w:r>
              <w:rPr>
                <w:rFonts w:ascii="Arial" w:hAnsi="Arial" w:cs="Arial"/>
                <w:sz w:val="20"/>
                <w:szCs w:val="20"/>
                <w:lang w:val="en-US" w:eastAsia="el-GR"/>
              </w:rPr>
              <w:t xml:space="preserve">1 x HDMI port version 1.4, </w:t>
            </w:r>
          </w:p>
          <w:p w14:paraId="19F5A0DC" w14:textId="77777777" w:rsidR="000A3DE1" w:rsidRDefault="000A3DE1">
            <w:pPr>
              <w:pStyle w:val="NoSpacing1"/>
            </w:pPr>
            <w:r>
              <w:rPr>
                <w:rFonts w:ascii="Arial" w:hAnsi="Arial" w:cs="Arial"/>
                <w:sz w:val="20"/>
                <w:szCs w:val="20"/>
                <w:lang w:val="en-US" w:eastAsia="el-GR"/>
              </w:rPr>
              <w:t xml:space="preserve">1 x VGA port </w:t>
            </w:r>
          </w:p>
          <w:p w14:paraId="7F28E3AC" w14:textId="77777777" w:rsidR="000A3DE1" w:rsidRDefault="000A3DE1">
            <w:pPr>
              <w:pStyle w:val="NoSpacing1"/>
              <w:rPr>
                <w:rFonts w:ascii="Arial" w:eastAsia="Calibri" w:hAnsi="Arial" w:cs="Arial"/>
                <w:sz w:val="20"/>
                <w:szCs w:val="20"/>
                <w:lang w:val="en-US" w:eastAsia="el-GR"/>
              </w:rPr>
            </w:pPr>
          </w:p>
        </w:tc>
        <w:tc>
          <w:tcPr>
            <w:tcW w:w="1402" w:type="dxa"/>
            <w:tcBorders>
              <w:top w:val="single" w:sz="4" w:space="0" w:color="000000"/>
              <w:left w:val="single" w:sz="4" w:space="0" w:color="000000"/>
              <w:bottom w:val="single" w:sz="4" w:space="0" w:color="000000"/>
            </w:tcBorders>
            <w:shd w:val="clear" w:color="auto" w:fill="auto"/>
          </w:tcPr>
          <w:p w14:paraId="5EB32FD3"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1B3E92B0" w14:textId="77777777" w:rsidR="000A3DE1" w:rsidRDefault="000A3DE1">
            <w:pPr>
              <w:pStyle w:val="NoSpacing1"/>
              <w:snapToGrid w:val="0"/>
              <w:rPr>
                <w:rFonts w:ascii="Arial" w:eastAsia="Calibri" w:hAnsi="Arial" w:cs="Arial"/>
                <w:sz w:val="20"/>
                <w:szCs w:val="20"/>
                <w:lang w:val="en-US" w:eastAsia="el-GR"/>
              </w:rPr>
            </w:pPr>
          </w:p>
        </w:tc>
      </w:tr>
      <w:tr w:rsidR="000A3DE1" w14:paraId="75FE596F"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4A55CE4F" w14:textId="77777777" w:rsidR="000A3DE1" w:rsidRDefault="000A3DE1">
            <w:pPr>
              <w:pStyle w:val="NoSpacing1"/>
            </w:pPr>
            <w:r>
              <w:rPr>
                <w:rFonts w:ascii="Arial" w:hAnsi="Arial" w:cs="Arial"/>
                <w:sz w:val="20"/>
                <w:szCs w:val="20"/>
                <w:lang w:val="en-US" w:eastAsia="el-GR"/>
              </w:rPr>
              <w:t>2.0</w:t>
            </w:r>
          </w:p>
        </w:tc>
        <w:tc>
          <w:tcPr>
            <w:tcW w:w="5312" w:type="dxa"/>
            <w:tcBorders>
              <w:top w:val="single" w:sz="4" w:space="0" w:color="000000"/>
              <w:left w:val="single" w:sz="4" w:space="0" w:color="000000"/>
              <w:bottom w:val="single" w:sz="4" w:space="0" w:color="000000"/>
            </w:tcBorders>
            <w:shd w:val="clear" w:color="auto" w:fill="auto"/>
          </w:tcPr>
          <w:p w14:paraId="58D87887" w14:textId="77777777" w:rsidR="000A3DE1" w:rsidRDefault="000A3DE1">
            <w:pPr>
              <w:pStyle w:val="NoSpacing1"/>
            </w:pPr>
            <w:proofErr w:type="spellStart"/>
            <w:r>
              <w:rPr>
                <w:rFonts w:ascii="Arial" w:hAnsi="Arial" w:cs="Arial"/>
                <w:sz w:val="20"/>
                <w:szCs w:val="20"/>
                <w:lang w:val="en-US" w:eastAsia="el-GR"/>
              </w:rPr>
              <w:t>Φωτεινότητ</w:t>
            </w:r>
            <w:proofErr w:type="spellEnd"/>
            <w:r>
              <w:rPr>
                <w:rFonts w:ascii="Arial" w:hAnsi="Arial" w:cs="Arial"/>
                <w:sz w:val="20"/>
                <w:szCs w:val="20"/>
                <w:lang w:val="en-US" w:eastAsia="el-GR"/>
              </w:rPr>
              <w:t>α</w:t>
            </w:r>
          </w:p>
        </w:tc>
        <w:tc>
          <w:tcPr>
            <w:tcW w:w="1346" w:type="dxa"/>
            <w:tcBorders>
              <w:top w:val="single" w:sz="4" w:space="0" w:color="000000"/>
              <w:left w:val="single" w:sz="4" w:space="0" w:color="000000"/>
              <w:bottom w:val="single" w:sz="4" w:space="0" w:color="000000"/>
            </w:tcBorders>
            <w:shd w:val="clear" w:color="auto" w:fill="auto"/>
          </w:tcPr>
          <w:p w14:paraId="0394A5FE" w14:textId="77777777" w:rsidR="000A3DE1" w:rsidRDefault="000A3DE1">
            <w:pPr>
              <w:pStyle w:val="NoSpacing1"/>
            </w:pPr>
            <w:r>
              <w:rPr>
                <w:rFonts w:ascii="Arial" w:hAnsi="Arial" w:cs="Arial"/>
                <w:sz w:val="20"/>
                <w:szCs w:val="20"/>
                <w:lang w:val="en-US" w:eastAsia="el-GR"/>
              </w:rPr>
              <w:t>≥</w:t>
            </w:r>
            <w:r>
              <w:rPr>
                <w:rFonts w:ascii="Arial" w:eastAsia="Arial" w:hAnsi="Arial" w:cs="Arial"/>
                <w:sz w:val="20"/>
                <w:szCs w:val="20"/>
                <w:lang w:val="en-US" w:eastAsia="el-GR"/>
              </w:rPr>
              <w:t xml:space="preserve"> </w:t>
            </w:r>
            <w:r>
              <w:rPr>
                <w:rFonts w:ascii="Arial" w:hAnsi="Arial" w:cs="Arial"/>
                <w:sz w:val="20"/>
                <w:szCs w:val="20"/>
                <w:lang w:val="en-US" w:eastAsia="el-GR"/>
              </w:rPr>
              <w:t>250 cd/m2</w:t>
            </w:r>
          </w:p>
        </w:tc>
        <w:tc>
          <w:tcPr>
            <w:tcW w:w="1402" w:type="dxa"/>
            <w:tcBorders>
              <w:top w:val="single" w:sz="4" w:space="0" w:color="000000"/>
              <w:left w:val="single" w:sz="4" w:space="0" w:color="000000"/>
              <w:bottom w:val="single" w:sz="4" w:space="0" w:color="000000"/>
            </w:tcBorders>
            <w:shd w:val="clear" w:color="auto" w:fill="auto"/>
          </w:tcPr>
          <w:p w14:paraId="78B0B7AB"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2E831661" w14:textId="77777777" w:rsidR="000A3DE1" w:rsidRDefault="000A3DE1">
            <w:pPr>
              <w:pStyle w:val="NoSpacing1"/>
              <w:snapToGrid w:val="0"/>
              <w:rPr>
                <w:rFonts w:ascii="Arial" w:eastAsia="Calibri" w:hAnsi="Arial" w:cs="Arial"/>
                <w:sz w:val="20"/>
                <w:szCs w:val="20"/>
                <w:lang w:val="en-US" w:eastAsia="el-GR"/>
              </w:rPr>
            </w:pPr>
          </w:p>
        </w:tc>
      </w:tr>
      <w:tr w:rsidR="000A3DE1" w14:paraId="35AA4A73" w14:textId="77777777">
        <w:trPr>
          <w:trHeight w:val="331"/>
        </w:trPr>
        <w:tc>
          <w:tcPr>
            <w:tcW w:w="516" w:type="dxa"/>
            <w:tcBorders>
              <w:top w:val="single" w:sz="4" w:space="0" w:color="000000"/>
              <w:left w:val="single" w:sz="4" w:space="0" w:color="000000"/>
              <w:bottom w:val="single" w:sz="4" w:space="0" w:color="000000"/>
            </w:tcBorders>
            <w:shd w:val="clear" w:color="auto" w:fill="auto"/>
          </w:tcPr>
          <w:p w14:paraId="39B9DB21" w14:textId="77777777" w:rsidR="000A3DE1" w:rsidRDefault="000A3DE1">
            <w:pPr>
              <w:pStyle w:val="NoSpacing1"/>
            </w:pPr>
            <w:r>
              <w:rPr>
                <w:rFonts w:ascii="Arial" w:hAnsi="Arial" w:cs="Arial"/>
                <w:sz w:val="20"/>
                <w:szCs w:val="20"/>
                <w:lang w:val="en-US" w:eastAsia="el-GR"/>
              </w:rPr>
              <w:t>2.1</w:t>
            </w:r>
          </w:p>
        </w:tc>
        <w:tc>
          <w:tcPr>
            <w:tcW w:w="5312" w:type="dxa"/>
            <w:tcBorders>
              <w:top w:val="single" w:sz="4" w:space="0" w:color="000000"/>
              <w:left w:val="single" w:sz="4" w:space="0" w:color="000000"/>
              <w:bottom w:val="single" w:sz="4" w:space="0" w:color="000000"/>
            </w:tcBorders>
            <w:shd w:val="clear" w:color="auto" w:fill="auto"/>
          </w:tcPr>
          <w:p w14:paraId="2A1858BB" w14:textId="77777777" w:rsidR="000A3DE1" w:rsidRDefault="000A3DE1">
            <w:pPr>
              <w:pStyle w:val="NoSpacing1"/>
            </w:pPr>
            <w:r>
              <w:rPr>
                <w:rFonts w:ascii="Arial" w:hAnsi="Arial" w:cs="Arial"/>
                <w:sz w:val="20"/>
                <w:szCs w:val="20"/>
                <w:lang w:val="en-US" w:eastAsia="el-GR"/>
              </w:rPr>
              <w:t>Typical Contrast Ratio</w:t>
            </w:r>
          </w:p>
        </w:tc>
        <w:tc>
          <w:tcPr>
            <w:tcW w:w="1346" w:type="dxa"/>
            <w:tcBorders>
              <w:top w:val="single" w:sz="4" w:space="0" w:color="000000"/>
              <w:left w:val="single" w:sz="4" w:space="0" w:color="000000"/>
              <w:bottom w:val="single" w:sz="4" w:space="0" w:color="000000"/>
            </w:tcBorders>
            <w:shd w:val="clear" w:color="auto" w:fill="auto"/>
          </w:tcPr>
          <w:p w14:paraId="0310CC50" w14:textId="77777777" w:rsidR="000A3DE1" w:rsidRDefault="000A3DE1">
            <w:pPr>
              <w:pStyle w:val="NoSpacing1"/>
            </w:pPr>
            <w:r>
              <w:rPr>
                <w:rFonts w:ascii="Arial" w:hAnsi="Arial" w:cs="Arial"/>
                <w:sz w:val="20"/>
                <w:szCs w:val="20"/>
                <w:lang w:val="en-US" w:eastAsia="el-GR"/>
              </w:rPr>
              <w:t>≥</w:t>
            </w:r>
            <w:r>
              <w:rPr>
                <w:rFonts w:ascii="Arial" w:eastAsia="Arial" w:hAnsi="Arial" w:cs="Arial"/>
                <w:sz w:val="20"/>
                <w:szCs w:val="20"/>
                <w:lang w:val="en-US" w:eastAsia="el-GR"/>
              </w:rPr>
              <w:t xml:space="preserve"> </w:t>
            </w:r>
            <w:r>
              <w:rPr>
                <w:rFonts w:ascii="Arial" w:hAnsi="Arial" w:cs="Arial"/>
                <w:sz w:val="20"/>
                <w:szCs w:val="20"/>
                <w:lang w:val="en-US" w:eastAsia="el-GR"/>
              </w:rPr>
              <w:t>1000:1</w:t>
            </w:r>
          </w:p>
        </w:tc>
        <w:tc>
          <w:tcPr>
            <w:tcW w:w="1402" w:type="dxa"/>
            <w:tcBorders>
              <w:top w:val="single" w:sz="4" w:space="0" w:color="000000"/>
              <w:left w:val="single" w:sz="4" w:space="0" w:color="000000"/>
              <w:bottom w:val="single" w:sz="4" w:space="0" w:color="000000"/>
            </w:tcBorders>
            <w:shd w:val="clear" w:color="auto" w:fill="auto"/>
          </w:tcPr>
          <w:p w14:paraId="367ACC64"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1FFFDC11" w14:textId="77777777" w:rsidR="000A3DE1" w:rsidRDefault="000A3DE1">
            <w:pPr>
              <w:pStyle w:val="NoSpacing1"/>
              <w:snapToGrid w:val="0"/>
              <w:rPr>
                <w:rFonts w:ascii="Arial" w:eastAsia="Calibri" w:hAnsi="Arial" w:cs="Arial"/>
                <w:sz w:val="20"/>
                <w:szCs w:val="20"/>
                <w:lang w:val="en-US" w:eastAsia="el-GR"/>
              </w:rPr>
            </w:pPr>
          </w:p>
        </w:tc>
      </w:tr>
      <w:tr w:rsidR="000A3DE1" w14:paraId="7745C4DF"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60F6E22F" w14:textId="77777777" w:rsidR="000A3DE1" w:rsidRDefault="000A3DE1">
            <w:pPr>
              <w:pStyle w:val="NoSpacing1"/>
            </w:pPr>
            <w:r>
              <w:rPr>
                <w:rFonts w:ascii="Arial" w:hAnsi="Arial" w:cs="Arial"/>
                <w:sz w:val="20"/>
                <w:szCs w:val="20"/>
                <w:lang w:val="en-US" w:eastAsia="el-GR"/>
              </w:rPr>
              <w:t>2.2</w:t>
            </w:r>
          </w:p>
        </w:tc>
        <w:tc>
          <w:tcPr>
            <w:tcW w:w="5312" w:type="dxa"/>
            <w:tcBorders>
              <w:top w:val="single" w:sz="4" w:space="0" w:color="000000"/>
              <w:left w:val="single" w:sz="4" w:space="0" w:color="000000"/>
              <w:bottom w:val="single" w:sz="4" w:space="0" w:color="000000"/>
            </w:tcBorders>
            <w:shd w:val="clear" w:color="auto" w:fill="auto"/>
          </w:tcPr>
          <w:p w14:paraId="7A501F0E" w14:textId="77777777" w:rsidR="000A3DE1" w:rsidRDefault="000A3DE1">
            <w:pPr>
              <w:pStyle w:val="NoSpacing1"/>
            </w:pPr>
            <w:r>
              <w:rPr>
                <w:rFonts w:ascii="Arial" w:hAnsi="Arial" w:cs="Arial"/>
                <w:sz w:val="20"/>
                <w:szCs w:val="20"/>
                <w:lang w:val="en-US" w:eastAsia="el-GR"/>
              </w:rPr>
              <w:t xml:space="preserve">Response Time </w:t>
            </w:r>
          </w:p>
        </w:tc>
        <w:tc>
          <w:tcPr>
            <w:tcW w:w="1346" w:type="dxa"/>
            <w:tcBorders>
              <w:top w:val="single" w:sz="4" w:space="0" w:color="000000"/>
              <w:left w:val="single" w:sz="4" w:space="0" w:color="000000"/>
              <w:bottom w:val="single" w:sz="4" w:space="0" w:color="000000"/>
            </w:tcBorders>
            <w:shd w:val="clear" w:color="auto" w:fill="auto"/>
          </w:tcPr>
          <w:p w14:paraId="6EC45132" w14:textId="77777777" w:rsidR="000A3DE1" w:rsidRDefault="000A3DE1">
            <w:pPr>
              <w:pStyle w:val="NoSpacing1"/>
            </w:pPr>
            <w:r>
              <w:rPr>
                <w:rFonts w:ascii="Arial" w:hAnsi="Arial" w:cs="Arial"/>
                <w:sz w:val="20"/>
                <w:szCs w:val="20"/>
                <w:lang w:val="en-US" w:eastAsia="el-GR"/>
              </w:rPr>
              <w:t>≤</w:t>
            </w:r>
            <w:r>
              <w:rPr>
                <w:rFonts w:ascii="Arial" w:eastAsia="Arial" w:hAnsi="Arial" w:cs="Arial"/>
                <w:sz w:val="20"/>
                <w:szCs w:val="20"/>
                <w:lang w:val="en-US" w:eastAsia="el-GR"/>
              </w:rPr>
              <w:t xml:space="preserve"> </w:t>
            </w:r>
            <w:r>
              <w:rPr>
                <w:rFonts w:ascii="Arial" w:hAnsi="Arial" w:cs="Arial"/>
                <w:sz w:val="20"/>
                <w:szCs w:val="20"/>
                <w:lang w:val="en-US" w:eastAsia="el-GR"/>
              </w:rPr>
              <w:t xml:space="preserve">5 </w:t>
            </w:r>
          </w:p>
        </w:tc>
        <w:tc>
          <w:tcPr>
            <w:tcW w:w="1402" w:type="dxa"/>
            <w:tcBorders>
              <w:top w:val="single" w:sz="4" w:space="0" w:color="000000"/>
              <w:left w:val="single" w:sz="4" w:space="0" w:color="000000"/>
              <w:bottom w:val="single" w:sz="4" w:space="0" w:color="000000"/>
            </w:tcBorders>
            <w:shd w:val="clear" w:color="auto" w:fill="auto"/>
          </w:tcPr>
          <w:p w14:paraId="7C6BE7C4"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52A74D1A" w14:textId="77777777" w:rsidR="000A3DE1" w:rsidRDefault="000A3DE1">
            <w:pPr>
              <w:pStyle w:val="NoSpacing1"/>
              <w:snapToGrid w:val="0"/>
              <w:rPr>
                <w:rFonts w:ascii="Arial" w:eastAsia="Calibri" w:hAnsi="Arial" w:cs="Arial"/>
                <w:sz w:val="20"/>
                <w:szCs w:val="20"/>
                <w:lang w:val="en-US" w:eastAsia="el-GR"/>
              </w:rPr>
            </w:pPr>
          </w:p>
        </w:tc>
      </w:tr>
      <w:tr w:rsidR="000A3DE1" w14:paraId="342A2010"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4A9E8477" w14:textId="77777777" w:rsidR="000A3DE1" w:rsidRDefault="000A3DE1">
            <w:pPr>
              <w:pStyle w:val="NoSpacing1"/>
            </w:pPr>
            <w:r>
              <w:rPr>
                <w:rFonts w:ascii="Arial" w:hAnsi="Arial" w:cs="Arial"/>
                <w:sz w:val="20"/>
                <w:szCs w:val="20"/>
                <w:lang w:val="en-US" w:eastAsia="el-GR"/>
              </w:rPr>
              <w:t>2.3</w:t>
            </w:r>
          </w:p>
        </w:tc>
        <w:tc>
          <w:tcPr>
            <w:tcW w:w="5312" w:type="dxa"/>
            <w:tcBorders>
              <w:top w:val="single" w:sz="4" w:space="0" w:color="000000"/>
              <w:left w:val="single" w:sz="4" w:space="0" w:color="000000"/>
              <w:bottom w:val="single" w:sz="4" w:space="0" w:color="000000"/>
            </w:tcBorders>
            <w:shd w:val="clear" w:color="auto" w:fill="auto"/>
          </w:tcPr>
          <w:p w14:paraId="3E4CA0F9" w14:textId="77777777" w:rsidR="000A3DE1" w:rsidRDefault="000A3DE1">
            <w:pPr>
              <w:pStyle w:val="NoSpacing1"/>
            </w:pPr>
            <w:r>
              <w:rPr>
                <w:rFonts w:ascii="Arial" w:hAnsi="Arial" w:cs="Arial"/>
                <w:sz w:val="20"/>
                <w:szCs w:val="20"/>
                <w:lang w:val="en-US" w:eastAsia="el-GR"/>
              </w:rPr>
              <w:t>Pixel Pitch</w:t>
            </w:r>
          </w:p>
        </w:tc>
        <w:tc>
          <w:tcPr>
            <w:tcW w:w="1346" w:type="dxa"/>
            <w:tcBorders>
              <w:top w:val="single" w:sz="4" w:space="0" w:color="000000"/>
              <w:left w:val="single" w:sz="4" w:space="0" w:color="000000"/>
              <w:bottom w:val="single" w:sz="4" w:space="0" w:color="000000"/>
            </w:tcBorders>
            <w:shd w:val="clear" w:color="auto" w:fill="auto"/>
          </w:tcPr>
          <w:p w14:paraId="1CC83ED6" w14:textId="77777777" w:rsidR="000A3DE1" w:rsidRDefault="000A3DE1">
            <w:pPr>
              <w:pStyle w:val="NoSpacing1"/>
            </w:pPr>
            <w:r>
              <w:rPr>
                <w:rFonts w:ascii="Arial" w:hAnsi="Arial" w:cs="Arial"/>
                <w:sz w:val="20"/>
                <w:szCs w:val="20"/>
                <w:lang w:val="en-US" w:eastAsia="el-GR"/>
              </w:rPr>
              <w:t>≤</w:t>
            </w:r>
            <w:r>
              <w:rPr>
                <w:rFonts w:ascii="Arial" w:eastAsia="Arial" w:hAnsi="Arial" w:cs="Arial"/>
                <w:sz w:val="20"/>
                <w:szCs w:val="20"/>
                <w:lang w:val="en-US" w:eastAsia="el-GR"/>
              </w:rPr>
              <w:t xml:space="preserve"> </w:t>
            </w:r>
            <w:r>
              <w:rPr>
                <w:rFonts w:ascii="Arial" w:hAnsi="Arial" w:cs="Arial"/>
                <w:sz w:val="20"/>
                <w:szCs w:val="20"/>
                <w:lang w:val="en-US" w:eastAsia="el-GR"/>
              </w:rPr>
              <w:t>0.27 mm</w:t>
            </w:r>
          </w:p>
        </w:tc>
        <w:tc>
          <w:tcPr>
            <w:tcW w:w="1402" w:type="dxa"/>
            <w:tcBorders>
              <w:top w:val="single" w:sz="4" w:space="0" w:color="000000"/>
              <w:left w:val="single" w:sz="4" w:space="0" w:color="000000"/>
              <w:bottom w:val="single" w:sz="4" w:space="0" w:color="000000"/>
            </w:tcBorders>
            <w:shd w:val="clear" w:color="auto" w:fill="auto"/>
          </w:tcPr>
          <w:p w14:paraId="491F4B11"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508FB546" w14:textId="77777777" w:rsidR="000A3DE1" w:rsidRDefault="000A3DE1">
            <w:pPr>
              <w:pStyle w:val="NoSpacing1"/>
              <w:snapToGrid w:val="0"/>
              <w:rPr>
                <w:rFonts w:ascii="Arial" w:eastAsia="Calibri" w:hAnsi="Arial" w:cs="Arial"/>
                <w:sz w:val="20"/>
                <w:szCs w:val="20"/>
                <w:lang w:val="en-US" w:eastAsia="el-GR"/>
              </w:rPr>
            </w:pPr>
          </w:p>
        </w:tc>
      </w:tr>
      <w:tr w:rsidR="000A3DE1" w14:paraId="0FEE8733"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4F1CD34A" w14:textId="77777777" w:rsidR="000A3DE1" w:rsidRDefault="000A3DE1">
            <w:pPr>
              <w:pStyle w:val="NoSpacing1"/>
            </w:pPr>
            <w:r>
              <w:rPr>
                <w:rFonts w:ascii="Arial" w:hAnsi="Arial" w:cs="Arial"/>
                <w:sz w:val="20"/>
                <w:szCs w:val="20"/>
                <w:lang w:val="en-US" w:eastAsia="el-GR"/>
              </w:rPr>
              <w:t>2.4</w:t>
            </w:r>
          </w:p>
        </w:tc>
        <w:tc>
          <w:tcPr>
            <w:tcW w:w="5312" w:type="dxa"/>
            <w:tcBorders>
              <w:top w:val="single" w:sz="4" w:space="0" w:color="000000"/>
              <w:left w:val="single" w:sz="4" w:space="0" w:color="000000"/>
              <w:bottom w:val="single" w:sz="4" w:space="0" w:color="000000"/>
            </w:tcBorders>
            <w:shd w:val="clear" w:color="auto" w:fill="auto"/>
          </w:tcPr>
          <w:p w14:paraId="1FE290AE" w14:textId="77777777" w:rsidR="000A3DE1" w:rsidRDefault="000A3DE1">
            <w:pPr>
              <w:pStyle w:val="NoSpacing1"/>
            </w:pPr>
            <w:r>
              <w:rPr>
                <w:rFonts w:ascii="Arial" w:hAnsi="Arial" w:cs="Arial"/>
                <w:sz w:val="20"/>
                <w:szCs w:val="20"/>
                <w:lang w:val="en-US" w:eastAsia="el-GR"/>
              </w:rPr>
              <w:t>Viewing Angle</w:t>
            </w:r>
          </w:p>
        </w:tc>
        <w:tc>
          <w:tcPr>
            <w:tcW w:w="1346" w:type="dxa"/>
            <w:tcBorders>
              <w:top w:val="single" w:sz="4" w:space="0" w:color="000000"/>
              <w:left w:val="single" w:sz="4" w:space="0" w:color="000000"/>
              <w:bottom w:val="single" w:sz="4" w:space="0" w:color="000000"/>
            </w:tcBorders>
            <w:shd w:val="clear" w:color="auto" w:fill="auto"/>
          </w:tcPr>
          <w:p w14:paraId="51D53209" w14:textId="77777777" w:rsidR="000A3DE1" w:rsidRDefault="000A3DE1">
            <w:pPr>
              <w:pStyle w:val="NoSpacing1"/>
            </w:pPr>
            <w:r>
              <w:rPr>
                <w:rFonts w:ascii="Arial" w:hAnsi="Arial" w:cs="Arial"/>
                <w:sz w:val="20"/>
                <w:szCs w:val="20"/>
                <w:lang w:val="en-US" w:eastAsia="el-GR"/>
              </w:rPr>
              <w:t>≥</w:t>
            </w:r>
            <w:r>
              <w:rPr>
                <w:rFonts w:ascii="Arial" w:eastAsia="Arial" w:hAnsi="Arial" w:cs="Arial"/>
                <w:sz w:val="20"/>
                <w:szCs w:val="20"/>
                <w:lang w:val="en-US" w:eastAsia="el-GR"/>
              </w:rPr>
              <w:t xml:space="preserve"> </w:t>
            </w:r>
            <w:r>
              <w:rPr>
                <w:rFonts w:ascii="Arial" w:hAnsi="Arial" w:cs="Arial"/>
                <w:sz w:val="20"/>
                <w:szCs w:val="20"/>
                <w:lang w:val="en-US" w:eastAsia="el-GR"/>
              </w:rPr>
              <w:t>178 / 178</w:t>
            </w:r>
          </w:p>
        </w:tc>
        <w:tc>
          <w:tcPr>
            <w:tcW w:w="1402" w:type="dxa"/>
            <w:tcBorders>
              <w:top w:val="single" w:sz="4" w:space="0" w:color="000000"/>
              <w:left w:val="single" w:sz="4" w:space="0" w:color="000000"/>
              <w:bottom w:val="single" w:sz="4" w:space="0" w:color="000000"/>
            </w:tcBorders>
            <w:shd w:val="clear" w:color="auto" w:fill="auto"/>
          </w:tcPr>
          <w:p w14:paraId="7AED6067"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7F984726" w14:textId="77777777" w:rsidR="000A3DE1" w:rsidRDefault="000A3DE1">
            <w:pPr>
              <w:pStyle w:val="NoSpacing1"/>
              <w:snapToGrid w:val="0"/>
              <w:rPr>
                <w:rFonts w:ascii="Arial" w:eastAsia="Calibri" w:hAnsi="Arial" w:cs="Arial"/>
                <w:sz w:val="20"/>
                <w:szCs w:val="20"/>
                <w:lang w:val="en-US" w:eastAsia="el-GR"/>
              </w:rPr>
            </w:pPr>
          </w:p>
        </w:tc>
      </w:tr>
      <w:tr w:rsidR="000A3DE1" w14:paraId="3525356E"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4CC575E2" w14:textId="77777777" w:rsidR="000A3DE1" w:rsidRDefault="000A3DE1">
            <w:pPr>
              <w:pStyle w:val="NoSpacing1"/>
            </w:pPr>
            <w:r>
              <w:rPr>
                <w:rFonts w:ascii="Arial" w:hAnsi="Arial" w:cs="Arial"/>
                <w:sz w:val="20"/>
                <w:szCs w:val="20"/>
                <w:lang w:val="en-US" w:eastAsia="el-GR"/>
              </w:rPr>
              <w:t>2.5</w:t>
            </w:r>
          </w:p>
        </w:tc>
        <w:tc>
          <w:tcPr>
            <w:tcW w:w="5312" w:type="dxa"/>
            <w:tcBorders>
              <w:top w:val="single" w:sz="4" w:space="0" w:color="000000"/>
              <w:left w:val="single" w:sz="4" w:space="0" w:color="000000"/>
              <w:bottom w:val="single" w:sz="4" w:space="0" w:color="000000"/>
            </w:tcBorders>
            <w:shd w:val="clear" w:color="auto" w:fill="auto"/>
          </w:tcPr>
          <w:p w14:paraId="4E484E72" w14:textId="77777777" w:rsidR="000A3DE1" w:rsidRDefault="000A3DE1">
            <w:pPr>
              <w:pStyle w:val="NoSpacing1"/>
            </w:pPr>
            <w:proofErr w:type="spellStart"/>
            <w:r>
              <w:rPr>
                <w:rFonts w:ascii="Arial" w:hAnsi="Arial" w:cs="Arial"/>
                <w:sz w:val="20"/>
                <w:szCs w:val="20"/>
                <w:lang w:val="en-US" w:eastAsia="el-GR"/>
              </w:rPr>
              <w:t>Ρυθμίσεις</w:t>
            </w:r>
            <w:proofErr w:type="spellEnd"/>
            <w:r>
              <w:rPr>
                <w:rFonts w:ascii="Arial" w:hAnsi="Arial" w:cs="Arial"/>
                <w:sz w:val="20"/>
                <w:szCs w:val="20"/>
                <w:lang w:val="en-US" w:eastAsia="el-GR"/>
              </w:rPr>
              <w:t xml:space="preserve"> </w:t>
            </w:r>
          </w:p>
        </w:tc>
        <w:tc>
          <w:tcPr>
            <w:tcW w:w="1346" w:type="dxa"/>
            <w:tcBorders>
              <w:top w:val="single" w:sz="4" w:space="0" w:color="000000"/>
              <w:left w:val="single" w:sz="4" w:space="0" w:color="000000"/>
              <w:bottom w:val="single" w:sz="4" w:space="0" w:color="000000"/>
            </w:tcBorders>
            <w:shd w:val="clear" w:color="auto" w:fill="auto"/>
          </w:tcPr>
          <w:p w14:paraId="46F6421B" w14:textId="77777777" w:rsidR="000A3DE1" w:rsidRDefault="000A3DE1">
            <w:pPr>
              <w:pStyle w:val="NoSpacing1"/>
            </w:pPr>
            <w:r>
              <w:rPr>
                <w:rFonts w:ascii="Arial" w:hAnsi="Arial" w:cs="Arial"/>
                <w:sz w:val="20"/>
                <w:szCs w:val="20"/>
                <w:lang w:val="en-US" w:eastAsia="el-GR"/>
              </w:rPr>
              <w:t>Height-adjustable stand (100 mm</w:t>
            </w:r>
            <w:proofErr w:type="gramStart"/>
            <w:r>
              <w:rPr>
                <w:rFonts w:ascii="Arial" w:hAnsi="Arial" w:cs="Arial"/>
                <w:sz w:val="20"/>
                <w:szCs w:val="20"/>
                <w:lang w:val="en-US" w:eastAsia="el-GR"/>
              </w:rPr>
              <w:t>),  Tilt</w:t>
            </w:r>
            <w:proofErr w:type="gramEnd"/>
            <w:r>
              <w:rPr>
                <w:rFonts w:ascii="Arial" w:hAnsi="Arial" w:cs="Arial"/>
                <w:sz w:val="20"/>
                <w:szCs w:val="20"/>
                <w:lang w:val="en-US" w:eastAsia="el-GR"/>
              </w:rPr>
              <w:t xml:space="preserve"> (-5° to 21°) </w:t>
            </w:r>
          </w:p>
        </w:tc>
        <w:tc>
          <w:tcPr>
            <w:tcW w:w="1402" w:type="dxa"/>
            <w:tcBorders>
              <w:top w:val="single" w:sz="4" w:space="0" w:color="000000"/>
              <w:left w:val="single" w:sz="4" w:space="0" w:color="000000"/>
              <w:bottom w:val="single" w:sz="4" w:space="0" w:color="000000"/>
            </w:tcBorders>
            <w:shd w:val="clear" w:color="auto" w:fill="auto"/>
          </w:tcPr>
          <w:p w14:paraId="7052E5B7"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37438A81" w14:textId="77777777" w:rsidR="000A3DE1" w:rsidRDefault="000A3DE1">
            <w:pPr>
              <w:pStyle w:val="NoSpacing1"/>
              <w:snapToGrid w:val="0"/>
              <w:rPr>
                <w:rFonts w:ascii="Arial" w:eastAsia="Calibri" w:hAnsi="Arial" w:cs="Arial"/>
                <w:sz w:val="20"/>
                <w:szCs w:val="20"/>
                <w:lang w:val="en-US" w:eastAsia="el-GR"/>
              </w:rPr>
            </w:pPr>
          </w:p>
        </w:tc>
      </w:tr>
      <w:tr w:rsidR="000A3DE1" w14:paraId="0D5941E2"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6F7F8A22" w14:textId="77777777" w:rsidR="000A3DE1" w:rsidRDefault="000A3DE1">
            <w:pPr>
              <w:pStyle w:val="NoSpacing1"/>
            </w:pPr>
            <w:r>
              <w:rPr>
                <w:rFonts w:ascii="Arial" w:hAnsi="Arial" w:cs="Arial"/>
                <w:sz w:val="20"/>
                <w:szCs w:val="20"/>
                <w:lang w:val="en-US" w:eastAsia="el-GR"/>
              </w:rPr>
              <w:t>2.6</w:t>
            </w:r>
          </w:p>
        </w:tc>
        <w:tc>
          <w:tcPr>
            <w:tcW w:w="5312" w:type="dxa"/>
            <w:tcBorders>
              <w:top w:val="single" w:sz="4" w:space="0" w:color="000000"/>
              <w:left w:val="single" w:sz="4" w:space="0" w:color="000000"/>
              <w:bottom w:val="single" w:sz="4" w:space="0" w:color="000000"/>
            </w:tcBorders>
            <w:shd w:val="clear" w:color="auto" w:fill="auto"/>
          </w:tcPr>
          <w:p w14:paraId="0AE33E01" w14:textId="77777777" w:rsidR="000A3DE1" w:rsidRDefault="000A3DE1">
            <w:pPr>
              <w:pStyle w:val="NoSpacing1"/>
            </w:pPr>
            <w:r>
              <w:rPr>
                <w:rFonts w:ascii="Arial" w:hAnsi="Arial" w:cs="Arial"/>
                <w:sz w:val="20"/>
                <w:szCs w:val="20"/>
                <w:lang w:val="en-US" w:eastAsia="el-GR"/>
              </w:rPr>
              <w:t>Color gamut (typical): 72% (NTSC)</w:t>
            </w:r>
          </w:p>
        </w:tc>
        <w:tc>
          <w:tcPr>
            <w:tcW w:w="1346" w:type="dxa"/>
            <w:tcBorders>
              <w:top w:val="single" w:sz="4" w:space="0" w:color="000000"/>
              <w:left w:val="single" w:sz="4" w:space="0" w:color="000000"/>
              <w:bottom w:val="single" w:sz="4" w:space="0" w:color="000000"/>
            </w:tcBorders>
            <w:shd w:val="clear" w:color="auto" w:fill="auto"/>
          </w:tcPr>
          <w:p w14:paraId="4ACE6562" w14:textId="77777777" w:rsidR="000A3DE1" w:rsidRDefault="000A3DE1">
            <w:pPr>
              <w:pStyle w:val="NoSpacing1"/>
            </w:pPr>
            <w:r>
              <w:rPr>
                <w:rFonts w:ascii="Arial" w:hAnsi="Arial" w:cs="Arial"/>
                <w:sz w:val="20"/>
                <w:szCs w:val="20"/>
                <w:lang w:val="en-US" w:eastAsia="el-GR"/>
              </w:rPr>
              <w:t>NAI</w:t>
            </w:r>
          </w:p>
        </w:tc>
        <w:tc>
          <w:tcPr>
            <w:tcW w:w="1402" w:type="dxa"/>
            <w:tcBorders>
              <w:top w:val="single" w:sz="4" w:space="0" w:color="000000"/>
              <w:left w:val="single" w:sz="4" w:space="0" w:color="000000"/>
              <w:bottom w:val="single" w:sz="4" w:space="0" w:color="000000"/>
            </w:tcBorders>
            <w:shd w:val="clear" w:color="auto" w:fill="auto"/>
          </w:tcPr>
          <w:p w14:paraId="6B144334"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03632398" w14:textId="77777777" w:rsidR="000A3DE1" w:rsidRDefault="000A3DE1">
            <w:pPr>
              <w:pStyle w:val="NoSpacing1"/>
              <w:snapToGrid w:val="0"/>
              <w:rPr>
                <w:rFonts w:ascii="Arial" w:eastAsia="Calibri" w:hAnsi="Arial" w:cs="Arial"/>
                <w:sz w:val="20"/>
                <w:szCs w:val="20"/>
                <w:lang w:val="en-US" w:eastAsia="el-GR"/>
              </w:rPr>
            </w:pPr>
          </w:p>
        </w:tc>
      </w:tr>
      <w:tr w:rsidR="000A3DE1" w14:paraId="74E5A3FD" w14:textId="77777777">
        <w:trPr>
          <w:trHeight w:val="313"/>
        </w:trPr>
        <w:tc>
          <w:tcPr>
            <w:tcW w:w="516" w:type="dxa"/>
            <w:tcBorders>
              <w:top w:val="single" w:sz="4" w:space="0" w:color="000000"/>
              <w:left w:val="single" w:sz="4" w:space="0" w:color="000000"/>
              <w:bottom w:val="single" w:sz="4" w:space="0" w:color="000000"/>
            </w:tcBorders>
            <w:shd w:val="clear" w:color="auto" w:fill="auto"/>
          </w:tcPr>
          <w:p w14:paraId="34412F67" w14:textId="77777777" w:rsidR="000A3DE1" w:rsidRDefault="000A3DE1">
            <w:pPr>
              <w:pStyle w:val="NoSpacing1"/>
            </w:pPr>
            <w:r>
              <w:rPr>
                <w:rFonts w:ascii="Arial" w:hAnsi="Arial" w:cs="Arial"/>
                <w:sz w:val="20"/>
                <w:szCs w:val="20"/>
                <w:lang w:val="en-US" w:eastAsia="el-GR"/>
              </w:rPr>
              <w:t>2.7</w:t>
            </w:r>
          </w:p>
        </w:tc>
        <w:tc>
          <w:tcPr>
            <w:tcW w:w="5312" w:type="dxa"/>
            <w:tcBorders>
              <w:top w:val="single" w:sz="4" w:space="0" w:color="000000"/>
              <w:left w:val="single" w:sz="4" w:space="0" w:color="000000"/>
              <w:bottom w:val="single" w:sz="4" w:space="0" w:color="000000"/>
            </w:tcBorders>
            <w:shd w:val="clear" w:color="auto" w:fill="auto"/>
          </w:tcPr>
          <w:p w14:paraId="43C45404" w14:textId="77777777" w:rsidR="000A3DE1" w:rsidRDefault="000A3DE1">
            <w:pPr>
              <w:pStyle w:val="NoSpacing1"/>
            </w:pPr>
            <w:r>
              <w:rPr>
                <w:rFonts w:ascii="Arial" w:hAnsi="Arial" w:cs="Arial"/>
                <w:sz w:val="20"/>
                <w:szCs w:val="20"/>
                <w:lang w:val="en-US" w:eastAsia="el-GR"/>
              </w:rPr>
              <w:t>Security Lock Slot και VESA (100 mm)</w:t>
            </w:r>
          </w:p>
        </w:tc>
        <w:tc>
          <w:tcPr>
            <w:tcW w:w="1346" w:type="dxa"/>
            <w:tcBorders>
              <w:top w:val="single" w:sz="4" w:space="0" w:color="000000"/>
              <w:left w:val="single" w:sz="4" w:space="0" w:color="000000"/>
              <w:bottom w:val="single" w:sz="4" w:space="0" w:color="000000"/>
            </w:tcBorders>
            <w:shd w:val="clear" w:color="auto" w:fill="auto"/>
          </w:tcPr>
          <w:p w14:paraId="5DD7EFDF" w14:textId="77777777" w:rsidR="000A3DE1" w:rsidRDefault="000A3DE1">
            <w:pPr>
              <w:pStyle w:val="NoSpacing1"/>
            </w:pPr>
            <w:r>
              <w:rPr>
                <w:rFonts w:ascii="Arial" w:hAnsi="Arial" w:cs="Arial"/>
                <w:sz w:val="20"/>
                <w:szCs w:val="20"/>
                <w:lang w:val="en-US" w:eastAsia="el-GR"/>
              </w:rPr>
              <w:t>NAI</w:t>
            </w:r>
          </w:p>
        </w:tc>
        <w:tc>
          <w:tcPr>
            <w:tcW w:w="1402" w:type="dxa"/>
            <w:tcBorders>
              <w:top w:val="single" w:sz="4" w:space="0" w:color="000000"/>
              <w:left w:val="single" w:sz="4" w:space="0" w:color="000000"/>
              <w:bottom w:val="single" w:sz="4" w:space="0" w:color="000000"/>
            </w:tcBorders>
            <w:shd w:val="clear" w:color="auto" w:fill="auto"/>
          </w:tcPr>
          <w:p w14:paraId="401A36B9"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48B22296" w14:textId="77777777" w:rsidR="000A3DE1" w:rsidRDefault="000A3DE1">
            <w:pPr>
              <w:pStyle w:val="NoSpacing1"/>
              <w:snapToGrid w:val="0"/>
              <w:rPr>
                <w:rFonts w:ascii="Arial" w:eastAsia="Calibri" w:hAnsi="Arial" w:cs="Arial"/>
                <w:sz w:val="20"/>
                <w:szCs w:val="20"/>
                <w:lang w:val="en-US" w:eastAsia="el-GR"/>
              </w:rPr>
            </w:pPr>
          </w:p>
        </w:tc>
      </w:tr>
      <w:tr w:rsidR="000A3DE1" w14:paraId="056F3CE3"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28D11666" w14:textId="77777777" w:rsidR="000A3DE1" w:rsidRDefault="000A3DE1">
            <w:pPr>
              <w:pStyle w:val="NoSpacing1"/>
            </w:pPr>
            <w:r>
              <w:rPr>
                <w:rFonts w:ascii="Arial" w:hAnsi="Arial" w:cs="Arial"/>
                <w:sz w:val="20"/>
                <w:szCs w:val="20"/>
                <w:lang w:val="en-US" w:eastAsia="el-GR"/>
              </w:rPr>
              <w:t>2.8</w:t>
            </w:r>
          </w:p>
        </w:tc>
        <w:tc>
          <w:tcPr>
            <w:tcW w:w="5312" w:type="dxa"/>
            <w:tcBorders>
              <w:top w:val="single" w:sz="4" w:space="0" w:color="000000"/>
              <w:left w:val="single" w:sz="4" w:space="0" w:color="000000"/>
              <w:bottom w:val="single" w:sz="4" w:space="0" w:color="000000"/>
            </w:tcBorders>
            <w:shd w:val="clear" w:color="auto" w:fill="auto"/>
          </w:tcPr>
          <w:p w14:paraId="785519B3" w14:textId="77777777" w:rsidR="000A3DE1" w:rsidRPr="000A3DE1" w:rsidRDefault="000A3DE1">
            <w:pPr>
              <w:pStyle w:val="NoSpacing1"/>
              <w:rPr>
                <w:lang w:val="el-GR"/>
              </w:rPr>
            </w:pPr>
            <w:r>
              <w:rPr>
                <w:rFonts w:ascii="Arial" w:hAnsi="Arial" w:cs="Arial"/>
                <w:sz w:val="20"/>
                <w:szCs w:val="20"/>
                <w:lang w:val="el-GR" w:eastAsia="el-GR"/>
              </w:rPr>
              <w:t>Να προσφερθούν ενσωματωμένα ηχεία στην οθόνη.</w:t>
            </w:r>
          </w:p>
        </w:tc>
        <w:tc>
          <w:tcPr>
            <w:tcW w:w="1346" w:type="dxa"/>
            <w:tcBorders>
              <w:top w:val="single" w:sz="4" w:space="0" w:color="000000"/>
              <w:left w:val="single" w:sz="4" w:space="0" w:color="000000"/>
              <w:bottom w:val="single" w:sz="4" w:space="0" w:color="000000"/>
            </w:tcBorders>
            <w:shd w:val="clear" w:color="auto" w:fill="auto"/>
          </w:tcPr>
          <w:p w14:paraId="73C7CF47" w14:textId="77777777" w:rsidR="000A3DE1" w:rsidRDefault="000A3DE1">
            <w:pPr>
              <w:pStyle w:val="NoSpacing1"/>
            </w:pPr>
            <w:r>
              <w:rPr>
                <w:rFonts w:ascii="Arial" w:hAnsi="Arial" w:cs="Arial"/>
                <w:sz w:val="20"/>
                <w:szCs w:val="20"/>
                <w:lang w:val="en-US" w:eastAsia="el-GR"/>
              </w:rPr>
              <w:t>NAI</w:t>
            </w:r>
          </w:p>
        </w:tc>
        <w:tc>
          <w:tcPr>
            <w:tcW w:w="1402" w:type="dxa"/>
            <w:tcBorders>
              <w:top w:val="single" w:sz="4" w:space="0" w:color="000000"/>
              <w:left w:val="single" w:sz="4" w:space="0" w:color="000000"/>
              <w:bottom w:val="single" w:sz="4" w:space="0" w:color="000000"/>
            </w:tcBorders>
            <w:shd w:val="clear" w:color="auto" w:fill="auto"/>
          </w:tcPr>
          <w:p w14:paraId="5367BC52"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4DB0746C" w14:textId="77777777" w:rsidR="000A3DE1" w:rsidRDefault="000A3DE1">
            <w:pPr>
              <w:pStyle w:val="NoSpacing1"/>
              <w:snapToGrid w:val="0"/>
              <w:rPr>
                <w:rFonts w:ascii="Arial" w:eastAsia="Calibri" w:hAnsi="Arial" w:cs="Arial"/>
                <w:sz w:val="20"/>
                <w:szCs w:val="20"/>
                <w:lang w:val="en-US" w:eastAsia="el-GR"/>
              </w:rPr>
            </w:pPr>
          </w:p>
        </w:tc>
      </w:tr>
      <w:tr w:rsidR="000A3DE1" w14:paraId="09473FB2"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177F884A" w14:textId="77777777" w:rsidR="000A3DE1" w:rsidRDefault="000A3DE1">
            <w:pPr>
              <w:pStyle w:val="NoSpacing1"/>
            </w:pPr>
            <w:r>
              <w:rPr>
                <w:rFonts w:ascii="Arial" w:hAnsi="Arial" w:cs="Arial"/>
                <w:sz w:val="20"/>
                <w:szCs w:val="20"/>
                <w:lang w:val="en-US" w:eastAsia="el-GR"/>
              </w:rPr>
              <w:t>2.9</w:t>
            </w:r>
          </w:p>
        </w:tc>
        <w:tc>
          <w:tcPr>
            <w:tcW w:w="5312" w:type="dxa"/>
            <w:tcBorders>
              <w:top w:val="single" w:sz="4" w:space="0" w:color="000000"/>
              <w:left w:val="single" w:sz="4" w:space="0" w:color="000000"/>
              <w:bottom w:val="single" w:sz="4" w:space="0" w:color="000000"/>
            </w:tcBorders>
            <w:shd w:val="clear" w:color="auto" w:fill="auto"/>
          </w:tcPr>
          <w:p w14:paraId="129C3EBA" w14:textId="77777777" w:rsidR="000A3DE1" w:rsidRDefault="000A3DE1">
            <w:pPr>
              <w:pStyle w:val="NoSpacing1"/>
            </w:pPr>
            <w:r>
              <w:rPr>
                <w:rFonts w:ascii="Arial" w:hAnsi="Arial" w:cs="Arial"/>
                <w:sz w:val="20"/>
                <w:szCs w:val="20"/>
                <w:lang w:val="en-US" w:eastAsia="el-GR"/>
              </w:rPr>
              <w:t>Να πα</w:t>
            </w:r>
            <w:proofErr w:type="spellStart"/>
            <w:r>
              <w:rPr>
                <w:rFonts w:ascii="Arial" w:hAnsi="Arial" w:cs="Arial"/>
                <w:sz w:val="20"/>
                <w:szCs w:val="20"/>
                <w:lang w:val="en-US" w:eastAsia="el-GR"/>
              </w:rPr>
              <w:t>ρέχοντ</w:t>
            </w:r>
            <w:proofErr w:type="spellEnd"/>
            <w:r>
              <w:rPr>
                <w:rFonts w:ascii="Arial" w:hAnsi="Arial" w:cs="Arial"/>
                <w:sz w:val="20"/>
                <w:szCs w:val="20"/>
                <w:lang w:val="en-US" w:eastAsia="el-GR"/>
              </w:rPr>
              <w:t>αι cables</w:t>
            </w:r>
          </w:p>
        </w:tc>
        <w:tc>
          <w:tcPr>
            <w:tcW w:w="1346" w:type="dxa"/>
            <w:tcBorders>
              <w:top w:val="single" w:sz="4" w:space="0" w:color="000000"/>
              <w:left w:val="single" w:sz="4" w:space="0" w:color="000000"/>
              <w:bottom w:val="single" w:sz="4" w:space="0" w:color="000000"/>
            </w:tcBorders>
            <w:shd w:val="clear" w:color="auto" w:fill="auto"/>
          </w:tcPr>
          <w:p w14:paraId="0F1F0FC2" w14:textId="77777777" w:rsidR="000A3DE1" w:rsidRDefault="000A3DE1">
            <w:pPr>
              <w:pStyle w:val="NoSpacing1"/>
            </w:pPr>
            <w:r>
              <w:rPr>
                <w:rFonts w:ascii="Arial" w:hAnsi="Arial" w:cs="Arial"/>
                <w:sz w:val="20"/>
                <w:szCs w:val="20"/>
                <w:lang w:val="en-US" w:eastAsia="el-GR"/>
              </w:rPr>
              <w:t>Power cable, HDMI cable.</w:t>
            </w:r>
          </w:p>
        </w:tc>
        <w:tc>
          <w:tcPr>
            <w:tcW w:w="1402" w:type="dxa"/>
            <w:tcBorders>
              <w:top w:val="single" w:sz="4" w:space="0" w:color="000000"/>
              <w:left w:val="single" w:sz="4" w:space="0" w:color="000000"/>
              <w:bottom w:val="single" w:sz="4" w:space="0" w:color="000000"/>
            </w:tcBorders>
            <w:shd w:val="clear" w:color="auto" w:fill="auto"/>
          </w:tcPr>
          <w:p w14:paraId="35AC4312"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2C95C8DB" w14:textId="77777777" w:rsidR="000A3DE1" w:rsidRDefault="000A3DE1">
            <w:pPr>
              <w:pStyle w:val="NoSpacing1"/>
              <w:snapToGrid w:val="0"/>
              <w:rPr>
                <w:rFonts w:ascii="Arial" w:eastAsia="Calibri" w:hAnsi="Arial" w:cs="Arial"/>
                <w:sz w:val="20"/>
                <w:szCs w:val="20"/>
                <w:lang w:val="en-US" w:eastAsia="el-GR"/>
              </w:rPr>
            </w:pPr>
          </w:p>
        </w:tc>
      </w:tr>
      <w:tr w:rsidR="000A3DE1" w14:paraId="3139A496"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0D6343BE" w14:textId="77777777" w:rsidR="000A3DE1" w:rsidRDefault="000A3DE1">
            <w:pPr>
              <w:pStyle w:val="NoSpacing1"/>
            </w:pPr>
            <w:r>
              <w:rPr>
                <w:rFonts w:ascii="Arial" w:hAnsi="Arial" w:cs="Arial"/>
                <w:sz w:val="20"/>
                <w:szCs w:val="20"/>
                <w:lang w:val="en-US" w:eastAsia="el-GR"/>
              </w:rPr>
              <w:t>3.0</w:t>
            </w:r>
          </w:p>
        </w:tc>
        <w:tc>
          <w:tcPr>
            <w:tcW w:w="5312" w:type="dxa"/>
            <w:tcBorders>
              <w:top w:val="single" w:sz="4" w:space="0" w:color="000000"/>
              <w:left w:val="single" w:sz="4" w:space="0" w:color="000000"/>
              <w:bottom w:val="single" w:sz="4" w:space="0" w:color="000000"/>
            </w:tcBorders>
            <w:shd w:val="clear" w:color="auto" w:fill="auto"/>
          </w:tcPr>
          <w:p w14:paraId="342A8CB7" w14:textId="77777777" w:rsidR="000A3DE1" w:rsidRDefault="000A3DE1">
            <w:pPr>
              <w:pStyle w:val="NoSpacing1"/>
            </w:pPr>
            <w:proofErr w:type="spellStart"/>
            <w:r>
              <w:rPr>
                <w:rFonts w:ascii="Arial" w:hAnsi="Arial" w:cs="Arial"/>
                <w:sz w:val="20"/>
                <w:szCs w:val="20"/>
                <w:lang w:val="en-US" w:eastAsia="el-GR"/>
              </w:rPr>
              <w:t>Πιστο</w:t>
            </w:r>
            <w:proofErr w:type="spellEnd"/>
            <w:r>
              <w:rPr>
                <w:rFonts w:ascii="Arial" w:hAnsi="Arial" w:cs="Arial"/>
                <w:sz w:val="20"/>
                <w:szCs w:val="20"/>
                <w:lang w:val="en-US" w:eastAsia="el-GR"/>
              </w:rPr>
              <w:t xml:space="preserve">ποιήσεις CE, ENERGY STAR, TCO, </w:t>
            </w:r>
            <w:proofErr w:type="spellStart"/>
            <w:r>
              <w:rPr>
                <w:rFonts w:ascii="Arial" w:hAnsi="Arial" w:cs="Arial"/>
                <w:sz w:val="20"/>
                <w:szCs w:val="20"/>
                <w:lang w:val="en-US" w:eastAsia="el-GR"/>
              </w:rPr>
              <w:t>Epeat</w:t>
            </w:r>
            <w:proofErr w:type="spellEnd"/>
            <w:r>
              <w:rPr>
                <w:rFonts w:ascii="Arial" w:hAnsi="Arial" w:cs="Arial"/>
                <w:sz w:val="20"/>
                <w:szCs w:val="20"/>
                <w:lang w:val="en-US" w:eastAsia="el-GR"/>
              </w:rPr>
              <w:t xml:space="preserve"> Gold.</w:t>
            </w:r>
          </w:p>
        </w:tc>
        <w:tc>
          <w:tcPr>
            <w:tcW w:w="1346" w:type="dxa"/>
            <w:tcBorders>
              <w:top w:val="single" w:sz="4" w:space="0" w:color="000000"/>
              <w:left w:val="single" w:sz="4" w:space="0" w:color="000000"/>
              <w:bottom w:val="single" w:sz="4" w:space="0" w:color="000000"/>
            </w:tcBorders>
            <w:shd w:val="clear" w:color="auto" w:fill="auto"/>
          </w:tcPr>
          <w:p w14:paraId="5F652743" w14:textId="77777777" w:rsidR="000A3DE1" w:rsidRDefault="000A3DE1">
            <w:pPr>
              <w:pStyle w:val="NoSpacing1"/>
            </w:pPr>
            <w:r>
              <w:rPr>
                <w:rFonts w:ascii="Arial" w:hAnsi="Arial" w:cs="Arial"/>
                <w:sz w:val="20"/>
                <w:szCs w:val="20"/>
                <w:lang w:val="en-US" w:eastAsia="el-GR"/>
              </w:rPr>
              <w:t>NAI</w:t>
            </w:r>
          </w:p>
        </w:tc>
        <w:tc>
          <w:tcPr>
            <w:tcW w:w="1402" w:type="dxa"/>
            <w:tcBorders>
              <w:top w:val="single" w:sz="4" w:space="0" w:color="000000"/>
              <w:left w:val="single" w:sz="4" w:space="0" w:color="000000"/>
              <w:bottom w:val="single" w:sz="4" w:space="0" w:color="000000"/>
            </w:tcBorders>
            <w:shd w:val="clear" w:color="auto" w:fill="auto"/>
          </w:tcPr>
          <w:p w14:paraId="46A02CED"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09E8560B" w14:textId="77777777" w:rsidR="000A3DE1" w:rsidRDefault="000A3DE1">
            <w:pPr>
              <w:pStyle w:val="NoSpacing1"/>
              <w:snapToGrid w:val="0"/>
              <w:rPr>
                <w:rFonts w:ascii="Arial" w:eastAsia="Calibri" w:hAnsi="Arial" w:cs="Arial"/>
                <w:sz w:val="20"/>
                <w:szCs w:val="20"/>
                <w:lang w:val="en-US" w:eastAsia="el-GR"/>
              </w:rPr>
            </w:pPr>
          </w:p>
        </w:tc>
      </w:tr>
      <w:tr w:rsidR="000A3DE1" w14:paraId="06917E19" w14:textId="77777777">
        <w:trPr>
          <w:trHeight w:val="23"/>
        </w:trPr>
        <w:tc>
          <w:tcPr>
            <w:tcW w:w="516" w:type="dxa"/>
            <w:tcBorders>
              <w:top w:val="single" w:sz="4" w:space="0" w:color="000000"/>
              <w:left w:val="single" w:sz="4" w:space="0" w:color="000000"/>
              <w:bottom w:val="single" w:sz="4" w:space="0" w:color="000000"/>
            </w:tcBorders>
            <w:shd w:val="clear" w:color="auto" w:fill="auto"/>
          </w:tcPr>
          <w:p w14:paraId="0B6BD800" w14:textId="77777777" w:rsidR="000A3DE1" w:rsidRDefault="000A3DE1">
            <w:pPr>
              <w:pStyle w:val="NoSpacing1"/>
            </w:pPr>
            <w:r>
              <w:rPr>
                <w:rFonts w:ascii="Arial" w:hAnsi="Arial" w:cs="Arial"/>
                <w:sz w:val="20"/>
                <w:szCs w:val="20"/>
                <w:lang w:val="en-US" w:eastAsia="el-GR"/>
              </w:rPr>
              <w:t>3.1</w:t>
            </w:r>
          </w:p>
        </w:tc>
        <w:tc>
          <w:tcPr>
            <w:tcW w:w="5312" w:type="dxa"/>
            <w:tcBorders>
              <w:top w:val="single" w:sz="4" w:space="0" w:color="000000"/>
              <w:left w:val="single" w:sz="4" w:space="0" w:color="000000"/>
              <w:bottom w:val="single" w:sz="4" w:space="0" w:color="000000"/>
            </w:tcBorders>
            <w:shd w:val="clear" w:color="auto" w:fill="auto"/>
          </w:tcPr>
          <w:p w14:paraId="434A32BE" w14:textId="77777777" w:rsidR="000A3DE1" w:rsidRPr="000A3DE1" w:rsidRDefault="000A3DE1">
            <w:pPr>
              <w:pStyle w:val="NoSpacing1"/>
              <w:rPr>
                <w:lang w:val="el-GR"/>
              </w:rPr>
            </w:pPr>
            <w:r>
              <w:rPr>
                <w:rFonts w:ascii="Arial" w:hAnsi="Arial" w:cs="Arial"/>
                <w:sz w:val="20"/>
                <w:szCs w:val="20"/>
                <w:lang w:val="el-GR" w:eastAsia="el-GR"/>
              </w:rPr>
              <w:t>Εγγύηση από τον κατασκευαστή. Να αποδεικνύεται από δήλωση του κατασκευαστή.</w:t>
            </w:r>
          </w:p>
        </w:tc>
        <w:tc>
          <w:tcPr>
            <w:tcW w:w="1346" w:type="dxa"/>
            <w:tcBorders>
              <w:top w:val="single" w:sz="4" w:space="0" w:color="000000"/>
              <w:left w:val="single" w:sz="4" w:space="0" w:color="000000"/>
              <w:bottom w:val="single" w:sz="4" w:space="0" w:color="000000"/>
            </w:tcBorders>
            <w:shd w:val="clear" w:color="auto" w:fill="auto"/>
          </w:tcPr>
          <w:p w14:paraId="10898C73" w14:textId="77777777" w:rsidR="000A3DE1" w:rsidRDefault="000A3DE1">
            <w:pPr>
              <w:pStyle w:val="NoSpacing1"/>
            </w:pPr>
            <w:r>
              <w:rPr>
                <w:rFonts w:ascii="Verdana" w:hAnsi="Verdana" w:cs="Times New Roman"/>
                <w:sz w:val="18"/>
                <w:szCs w:val="18"/>
                <w:lang w:val="el-GR" w:eastAsia="el-GR"/>
              </w:rPr>
              <w:t>≥</w:t>
            </w:r>
            <w:r>
              <w:rPr>
                <w:rFonts w:ascii="Verdana" w:eastAsia="Verdana" w:hAnsi="Verdana" w:cs="Verdana"/>
                <w:sz w:val="18"/>
                <w:szCs w:val="18"/>
                <w:lang w:val="el-GR" w:eastAsia="el-GR"/>
              </w:rPr>
              <w:t xml:space="preserve"> </w:t>
            </w:r>
            <w:r>
              <w:rPr>
                <w:rFonts w:ascii="Verdana" w:hAnsi="Verdana" w:cs="Times New Roman"/>
                <w:sz w:val="18"/>
                <w:szCs w:val="18"/>
                <w:lang w:val="el-GR" w:eastAsia="el-GR"/>
              </w:rPr>
              <w:t>3 Έτη</w:t>
            </w:r>
          </w:p>
        </w:tc>
        <w:tc>
          <w:tcPr>
            <w:tcW w:w="1402" w:type="dxa"/>
            <w:tcBorders>
              <w:top w:val="single" w:sz="4" w:space="0" w:color="000000"/>
              <w:left w:val="single" w:sz="4" w:space="0" w:color="000000"/>
              <w:bottom w:val="single" w:sz="4" w:space="0" w:color="000000"/>
            </w:tcBorders>
            <w:shd w:val="clear" w:color="auto" w:fill="auto"/>
          </w:tcPr>
          <w:p w14:paraId="07DDE110" w14:textId="77777777" w:rsidR="000A3DE1" w:rsidRDefault="000A3DE1">
            <w:pPr>
              <w:pStyle w:val="NoSpacing1"/>
              <w:snapToGrid w:val="0"/>
              <w:rPr>
                <w:rFonts w:ascii="Arial" w:eastAsia="Calibri" w:hAnsi="Arial" w:cs="Arial"/>
                <w:sz w:val="20"/>
                <w:szCs w:val="20"/>
                <w:lang w:val="en-US" w:eastAsia="el-GR"/>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660FC8A6" w14:textId="77777777" w:rsidR="000A3DE1" w:rsidRDefault="000A3DE1">
            <w:pPr>
              <w:pStyle w:val="NoSpacing1"/>
              <w:snapToGrid w:val="0"/>
              <w:rPr>
                <w:rFonts w:ascii="Arial" w:eastAsia="Calibri" w:hAnsi="Arial" w:cs="Arial"/>
                <w:sz w:val="20"/>
                <w:szCs w:val="20"/>
                <w:lang w:val="en-US" w:eastAsia="el-GR"/>
              </w:rPr>
            </w:pPr>
          </w:p>
        </w:tc>
      </w:tr>
    </w:tbl>
    <w:p w14:paraId="10C652B5" w14:textId="77777777" w:rsidR="00E0361B" w:rsidRDefault="00E0361B">
      <w:pPr>
        <w:rPr>
          <w:lang w:val="el-GR"/>
        </w:rPr>
      </w:pPr>
    </w:p>
    <w:sectPr w:rsidR="00E0361B" w:rsidSect="00E0361B">
      <w:footerReference w:type="default" r:id="rId8"/>
      <w:pgSz w:w="11906" w:h="16838"/>
      <w:pgMar w:top="1440" w:right="851" w:bottom="1440"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841A0" w14:textId="77777777" w:rsidR="00EA0442" w:rsidRDefault="00EA0442">
      <w:pPr>
        <w:spacing w:after="0"/>
      </w:pPr>
      <w:r>
        <w:separator/>
      </w:r>
    </w:p>
  </w:endnote>
  <w:endnote w:type="continuationSeparator" w:id="0">
    <w:p w14:paraId="6FDB462D" w14:textId="77777777" w:rsidR="00EA0442" w:rsidRDefault="00EA04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altName w:val="Arial Unicode MS"/>
    <w:charset w:val="00"/>
    <w:family w:val="auto"/>
    <w:pitch w:val="variable"/>
  </w:font>
  <w:font w:name="Georgia">
    <w:panose1 w:val="02040502050405020303"/>
    <w:charset w:val="A1"/>
    <w:family w:val="roman"/>
    <w:pitch w:val="variable"/>
    <w:sig w:usb0="00000287" w:usb1="00000000" w:usb2="00000000" w:usb3="00000000" w:csb0="0000009F" w:csb1="00000000"/>
  </w:font>
  <w:font w:name="Liberation Serif">
    <w:altName w:val="Times New Roman"/>
    <w:charset w:val="00"/>
    <w:family w:val="roman"/>
    <w:pitch w:val="variable"/>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Devanagari">
    <w:altName w:val="Times New Roman"/>
    <w:panose1 w:val="00000000000000000000"/>
    <w:charset w:val="00"/>
    <w:family w:val="roman"/>
    <w:notTrueType/>
    <w:pitch w:val="default"/>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Arial"/>
    <w:charset w:val="A1"/>
    <w:family w:val="swiss"/>
    <w:pitch w:val="variable"/>
  </w:font>
  <w:font w:name="Candara">
    <w:panose1 w:val="020E0502030303020204"/>
    <w:charset w:val="A1"/>
    <w:family w:val="swiss"/>
    <w:pitch w:val="variable"/>
    <w:sig w:usb0="A00002EF" w:usb1="4000A44B"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Roman">
    <w:charset w:val="01"/>
    <w:family w:val="roman"/>
    <w:pitch w:val="variable"/>
  </w:font>
  <w:font w:name="Arial (W1)">
    <w:altName w:val="Arial"/>
    <w:charset w:val="01"/>
    <w:family w:val="swiss"/>
    <w:pitch w:val="variable"/>
  </w:font>
  <w:font w:name="Times New (W1)">
    <w:altName w:val="Times New Roman"/>
    <w:charset w:val="01"/>
    <w:family w:val="roman"/>
    <w:pitch w:val="variable"/>
  </w:font>
  <w:font w:name="Optimum">
    <w:altName w:val="Times New Roman"/>
    <w:charset w:val="01"/>
    <w:family w:val="auto"/>
    <w:pitch w:val="variable"/>
  </w:font>
  <w:font w:name="Arial Narrow">
    <w:panose1 w:val="020B0606020202030204"/>
    <w:charset w:val="A1"/>
    <w:family w:val="swiss"/>
    <w:pitch w:val="variable"/>
    <w:sig w:usb0="00000287" w:usb1="00000800" w:usb2="00000000" w:usb3="00000000" w:csb0="0000009F" w:csb1="00000000"/>
  </w:font>
  <w:font w:name="Sendnya">
    <w:panose1 w:val="00000400000000000000"/>
    <w:charset w:val="01"/>
    <w:family w:val="roman"/>
    <w:pitch w:val="variable"/>
  </w:font>
  <w:font w:name="Noto Serif CJK S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125B2" w14:textId="77777777" w:rsidR="00502633" w:rsidRDefault="00502633">
    <w:pPr>
      <w:rPr>
        <w:rFonts w:ascii="Arial" w:hAnsi="Arial" w:cs="Arial"/>
        <w:sz w:val="24"/>
      </w:rPr>
    </w:pPr>
  </w:p>
  <w:p w14:paraId="155FD9C2" w14:textId="2325228D" w:rsidR="00502633" w:rsidRDefault="00502633">
    <w:pPr>
      <w:pStyle w:val="af4"/>
      <w:spacing w:after="0"/>
      <w:jc w:val="center"/>
    </w:pPr>
    <w:r>
      <w:rPr>
        <w:rFonts w:ascii="Arial" w:hAnsi="Arial" w:cs="Arial"/>
        <w:sz w:val="24"/>
        <w:lang w:val="el-GR"/>
      </w:rPr>
      <w:t xml:space="preserve">Σελίδα </w:t>
    </w:r>
    <w:r>
      <w:rPr>
        <w:rFonts w:ascii="Arial" w:hAnsi="Arial" w:cs="Arial"/>
        <w:sz w:val="24"/>
      </w:rPr>
      <w:fldChar w:fldCharType="begin"/>
    </w:r>
    <w:r>
      <w:rPr>
        <w:rFonts w:ascii="Arial" w:hAnsi="Arial" w:cs="Arial"/>
        <w:sz w:val="24"/>
      </w:rPr>
      <w:instrText xml:space="preserve"> PAGE </w:instrText>
    </w:r>
    <w:r>
      <w:rPr>
        <w:rFonts w:ascii="Arial" w:hAnsi="Arial" w:cs="Arial"/>
        <w:sz w:val="24"/>
      </w:rPr>
      <w:fldChar w:fldCharType="separate"/>
    </w:r>
    <w:r>
      <w:rPr>
        <w:rFonts w:ascii="Arial" w:hAnsi="Arial" w:cs="Arial"/>
        <w:sz w:val="24"/>
      </w:rPr>
      <w:t>0</w:t>
    </w:r>
    <w:r>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02540" w14:textId="77777777" w:rsidR="00EA0442" w:rsidRDefault="00EA0442">
      <w:pPr>
        <w:spacing w:after="0"/>
      </w:pPr>
      <w:r>
        <w:separator/>
      </w:r>
    </w:p>
  </w:footnote>
  <w:footnote w:type="continuationSeparator" w:id="0">
    <w:p w14:paraId="0912C492" w14:textId="77777777" w:rsidR="00EA0442" w:rsidRDefault="00EA04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multilevel"/>
    <w:tmpl w:val="00000004"/>
    <w:name w:val="WW8Num4"/>
    <w:lvl w:ilvl="0">
      <w:start w:val="1"/>
      <w:numFmt w:val="decimal"/>
      <w:pStyle w:val="2"/>
      <w:lvlText w:val="%1."/>
      <w:lvlJc w:val="left"/>
      <w:pPr>
        <w:tabs>
          <w:tab w:val="num" w:pos="208"/>
        </w:tabs>
        <w:ind w:left="928" w:hanging="360"/>
      </w:pPr>
      <w:rPr>
        <w:rFonts w:ascii="Calibri" w:hAnsi="Calibri" w:cs="Calibri"/>
        <w:sz w:val="24"/>
        <w:szCs w:val="24"/>
        <w:lang w:val="el-GR"/>
      </w:rPr>
    </w:lvl>
    <w:lvl w:ilvl="1">
      <w:start w:val="1"/>
      <w:numFmt w:val="bullet"/>
      <w:lvlText w:val=""/>
      <w:lvlJc w:val="left"/>
      <w:pPr>
        <w:tabs>
          <w:tab w:val="num" w:pos="0"/>
        </w:tabs>
        <w:ind w:left="0" w:firstLine="0"/>
      </w:pPr>
      <w:rPr>
        <w:rFonts w:ascii="Symbol" w:hAnsi="Symbol" w:cs="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lang w:val="el-GR"/>
      </w:rPr>
    </w:lvl>
  </w:abstractNum>
  <w:abstractNum w:abstractNumId="5" w15:restartNumberingAfterBreak="0">
    <w:nsid w:val="00000006"/>
    <w:multiLevelType w:val="singleLevel"/>
    <w:tmpl w:val="00000006"/>
    <w:name w:val="WW8Num9"/>
    <w:lvl w:ilvl="0">
      <w:start w:val="1"/>
      <w:numFmt w:val="decimal"/>
      <w:lvlText w:val="%1)"/>
      <w:lvlJc w:val="left"/>
      <w:pPr>
        <w:tabs>
          <w:tab w:val="num" w:pos="360"/>
        </w:tabs>
        <w:ind w:left="360" w:hanging="360"/>
      </w:pPr>
      <w:rPr>
        <w:rFonts w:ascii="Calibri" w:hAnsi="Calibri" w:cs="Calibri"/>
        <w:b/>
        <w:bCs/>
        <w:iCs/>
        <w:color w:val="000000"/>
        <w:sz w:val="22"/>
        <w:szCs w:val="22"/>
        <w:lang w:val="el-GR"/>
      </w:rPr>
    </w:lvl>
  </w:abstractNum>
  <w:abstractNum w:abstractNumId="6" w15:restartNumberingAfterBreak="0">
    <w:nsid w:val="00000007"/>
    <w:multiLevelType w:val="multilevel"/>
    <w:tmpl w:val="00000007"/>
    <w:name w:val="WW8Num11"/>
    <w:lvl w:ilvl="0">
      <w:start w:val="1"/>
      <w:numFmt w:val="decimal"/>
      <w:pStyle w:val="simplenumber"/>
      <w:lvlText w:val="%1."/>
      <w:lvlJc w:val="left"/>
      <w:pPr>
        <w:tabs>
          <w:tab w:val="num" w:pos="1800"/>
        </w:tabs>
        <w:ind w:left="1800" w:hanging="360"/>
      </w:pPr>
    </w:lvl>
    <w:lvl w:ilvl="1">
      <w:start w:val="1"/>
      <w:numFmt w:val="decimal"/>
      <w:lvlText w:val="%2."/>
      <w:lvlJc w:val="left"/>
      <w:pPr>
        <w:tabs>
          <w:tab w:val="num" w:pos="2520"/>
        </w:tabs>
        <w:ind w:left="2520" w:hanging="360"/>
      </w:pPr>
      <w:rPr>
        <w:b w:val="0"/>
        <w:bCs w:val="0"/>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00000008"/>
    <w:multiLevelType w:val="singleLevel"/>
    <w:tmpl w:val="00000008"/>
    <w:name w:val="WW8Num12"/>
    <w:lvl w:ilvl="0">
      <w:start w:val="1"/>
      <w:numFmt w:val="decimal"/>
      <w:pStyle w:val="NumCharCharCharCharCharCharCharCharChar"/>
      <w:lvlText w:val="%1."/>
      <w:lvlJc w:val="left"/>
      <w:pPr>
        <w:tabs>
          <w:tab w:val="num" w:pos="473"/>
        </w:tabs>
        <w:ind w:left="473" w:hanging="360"/>
      </w:pPr>
      <w:rPr>
        <w:rFonts w:hint="default"/>
      </w:rPr>
    </w:lvl>
  </w:abstractNum>
  <w:abstractNum w:abstractNumId="8" w15:restartNumberingAfterBreak="0">
    <w:nsid w:val="00000009"/>
    <w:multiLevelType w:val="multilevel"/>
    <w:tmpl w:val="00000009"/>
    <w:name w:val="WW8Num13"/>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0A"/>
    <w:multiLevelType w:val="multilevel"/>
    <w:tmpl w:val="0000000A"/>
    <w:name w:val="WW8Num15"/>
    <w:lvl w:ilvl="0">
      <w:start w:val="1"/>
      <w:numFmt w:val="decimal"/>
      <w:lvlText w:val="%1"/>
      <w:lvlJc w:val="left"/>
      <w:pPr>
        <w:tabs>
          <w:tab w:val="num" w:pos="360"/>
        </w:tabs>
        <w:ind w:left="360" w:hanging="360"/>
      </w:pPr>
      <w:rPr>
        <w:rFonts w:cs="Arial" w:hint="default"/>
        <w:b/>
        <w:szCs w:val="22"/>
        <w:lang w:val="el-GR"/>
      </w:rPr>
    </w:lvl>
    <w:lvl w:ilvl="1">
      <w:start w:val="1"/>
      <w:numFmt w:val="decimal"/>
      <w:lvlText w:val="%1.%2"/>
      <w:lvlJc w:val="left"/>
      <w:pPr>
        <w:tabs>
          <w:tab w:val="num" w:pos="360"/>
        </w:tabs>
        <w:ind w:left="360" w:hanging="360"/>
      </w:pPr>
      <w:rPr>
        <w:rFonts w:cs="Arial" w:hint="default"/>
        <w:b/>
        <w:szCs w:val="22"/>
        <w:lang w:val="el-GR"/>
      </w:rPr>
    </w:lvl>
    <w:lvl w:ilvl="2">
      <w:start w:val="1"/>
      <w:numFmt w:val="decimal"/>
      <w:lvlText w:val="%1.%2.%3"/>
      <w:lvlJc w:val="left"/>
      <w:pPr>
        <w:tabs>
          <w:tab w:val="num" w:pos="720"/>
        </w:tabs>
        <w:ind w:left="720" w:hanging="720"/>
      </w:pPr>
      <w:rPr>
        <w:rFonts w:cs="Arial" w:hint="default"/>
        <w:b/>
        <w:szCs w:val="22"/>
        <w:lang w:val="el-GR"/>
      </w:rPr>
    </w:lvl>
    <w:lvl w:ilvl="3">
      <w:start w:val="1"/>
      <w:numFmt w:val="decimal"/>
      <w:lvlText w:val="%1.%2.%3.%4"/>
      <w:lvlJc w:val="left"/>
      <w:pPr>
        <w:tabs>
          <w:tab w:val="num" w:pos="720"/>
        </w:tabs>
        <w:ind w:left="720" w:hanging="720"/>
      </w:pPr>
      <w:rPr>
        <w:rFonts w:cs="Arial" w:hint="default"/>
        <w:b/>
        <w:szCs w:val="22"/>
        <w:lang w:val="el-GR"/>
      </w:rPr>
    </w:lvl>
    <w:lvl w:ilvl="4">
      <w:start w:val="1"/>
      <w:numFmt w:val="decimal"/>
      <w:lvlText w:val="%1.%2.%3.%4.%5"/>
      <w:lvlJc w:val="left"/>
      <w:pPr>
        <w:tabs>
          <w:tab w:val="num" w:pos="1080"/>
        </w:tabs>
        <w:ind w:left="1080" w:hanging="1080"/>
      </w:pPr>
      <w:rPr>
        <w:rFonts w:cs="Arial" w:hint="default"/>
        <w:b/>
        <w:szCs w:val="22"/>
        <w:lang w:val="el-GR"/>
      </w:rPr>
    </w:lvl>
    <w:lvl w:ilvl="5">
      <w:start w:val="1"/>
      <w:numFmt w:val="decimal"/>
      <w:lvlText w:val="%1.%2.%3.%4.%5.%6"/>
      <w:lvlJc w:val="left"/>
      <w:pPr>
        <w:tabs>
          <w:tab w:val="num" w:pos="1080"/>
        </w:tabs>
        <w:ind w:left="1080" w:hanging="1080"/>
      </w:pPr>
      <w:rPr>
        <w:rFonts w:cs="Arial" w:hint="default"/>
        <w:b/>
        <w:szCs w:val="22"/>
        <w:lang w:val="el-GR"/>
      </w:rPr>
    </w:lvl>
    <w:lvl w:ilvl="6">
      <w:start w:val="1"/>
      <w:numFmt w:val="decimal"/>
      <w:lvlText w:val="%1.%2.%3.%4.%5.%6.%7"/>
      <w:lvlJc w:val="left"/>
      <w:pPr>
        <w:tabs>
          <w:tab w:val="num" w:pos="1440"/>
        </w:tabs>
        <w:ind w:left="1440" w:hanging="1440"/>
      </w:pPr>
      <w:rPr>
        <w:rFonts w:cs="Arial" w:hint="default"/>
        <w:b/>
        <w:szCs w:val="22"/>
        <w:lang w:val="el-GR"/>
      </w:rPr>
    </w:lvl>
    <w:lvl w:ilvl="7">
      <w:start w:val="1"/>
      <w:numFmt w:val="decimal"/>
      <w:lvlText w:val="%1.%2.%3.%4.%5.%6.%7.%8"/>
      <w:lvlJc w:val="left"/>
      <w:pPr>
        <w:tabs>
          <w:tab w:val="num" w:pos="1440"/>
        </w:tabs>
        <w:ind w:left="1440" w:hanging="1440"/>
      </w:pPr>
      <w:rPr>
        <w:rFonts w:cs="Arial" w:hint="default"/>
        <w:b/>
        <w:szCs w:val="22"/>
        <w:lang w:val="el-GR"/>
      </w:rPr>
    </w:lvl>
    <w:lvl w:ilvl="8">
      <w:start w:val="1"/>
      <w:numFmt w:val="decimal"/>
      <w:lvlText w:val="%1.%2.%3.%4.%5.%6.%7.%8.%9"/>
      <w:lvlJc w:val="left"/>
      <w:pPr>
        <w:tabs>
          <w:tab w:val="num" w:pos="1800"/>
        </w:tabs>
        <w:ind w:left="1800" w:hanging="1800"/>
      </w:pPr>
      <w:rPr>
        <w:rFonts w:cs="Arial" w:hint="default"/>
        <w:b/>
        <w:szCs w:val="22"/>
        <w:lang w:val="el-GR"/>
      </w:rPr>
    </w:lvl>
  </w:abstractNum>
  <w:abstractNum w:abstractNumId="10" w15:restartNumberingAfterBreak="0">
    <w:nsid w:val="0000000B"/>
    <w:multiLevelType w:val="multilevel"/>
    <w:tmpl w:val="0000000B"/>
    <w:name w:val="WW8Num16"/>
    <w:lvl w:ilvl="0">
      <w:start w:val="2"/>
      <w:numFmt w:val="decimal"/>
      <w:pStyle w:val="StyleHeading5Before6pt"/>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1" w15:restartNumberingAfterBreak="0">
    <w:nsid w:val="0000000C"/>
    <w:multiLevelType w:val="singleLevel"/>
    <w:tmpl w:val="0000000C"/>
    <w:name w:val="WW8Num17"/>
    <w:lvl w:ilvl="0">
      <w:start w:val="1"/>
      <w:numFmt w:val="bullet"/>
      <w:pStyle w:val="StyleListParagraphLatinArial10ptBefore6pt1"/>
      <w:lvlText w:val=""/>
      <w:lvlJc w:val="left"/>
      <w:pPr>
        <w:tabs>
          <w:tab w:val="num" w:pos="360"/>
        </w:tabs>
        <w:ind w:left="360" w:hanging="360"/>
      </w:pPr>
      <w:rPr>
        <w:rFonts w:ascii="Symbol" w:hAnsi="Symbol" w:cs="Symbol" w:hint="default"/>
      </w:rPr>
    </w:lvl>
  </w:abstractNum>
  <w:abstractNum w:abstractNumId="12" w15:restartNumberingAfterBreak="0">
    <w:nsid w:val="0000000D"/>
    <w:multiLevelType w:val="singleLevel"/>
    <w:tmpl w:val="0000000D"/>
    <w:name w:val="WW8Num18"/>
    <w:lvl w:ilvl="0">
      <w:start w:val="1"/>
      <w:numFmt w:val="bullet"/>
      <w:pStyle w:val="num"/>
      <w:lvlText w:val="-"/>
      <w:lvlJc w:val="left"/>
      <w:pPr>
        <w:tabs>
          <w:tab w:val="num" w:pos="360"/>
        </w:tabs>
        <w:ind w:left="360" w:hanging="360"/>
      </w:pPr>
      <w:rPr>
        <w:rFonts w:ascii="Tahoma" w:hAnsi="Tahoma" w:cs="Tahoma" w:hint="default"/>
      </w:rPr>
    </w:lvl>
  </w:abstractNum>
  <w:abstractNum w:abstractNumId="13" w15:restartNumberingAfterBreak="0">
    <w:nsid w:val="0000000E"/>
    <w:multiLevelType w:val="singleLevel"/>
    <w:tmpl w:val="0000000E"/>
    <w:name w:val="WW8Num19"/>
    <w:lvl w:ilvl="0">
      <w:start w:val="1"/>
      <w:numFmt w:val="bullet"/>
      <w:pStyle w:val="bodybulletingbold"/>
      <w:lvlText w:val=""/>
      <w:lvlJc w:val="left"/>
      <w:pPr>
        <w:tabs>
          <w:tab w:val="num" w:pos="-3612"/>
        </w:tabs>
        <w:ind w:left="3612" w:hanging="360"/>
      </w:pPr>
      <w:rPr>
        <w:rFonts w:ascii="Symbol" w:hAnsi="Symbol" w:cs="Symbol" w:hint="default"/>
      </w:rPr>
    </w:lvl>
  </w:abstractNum>
  <w:abstractNum w:abstractNumId="14" w15:restartNumberingAfterBreak="0">
    <w:nsid w:val="0000000F"/>
    <w:multiLevelType w:val="singleLevel"/>
    <w:tmpl w:val="0000000F"/>
    <w:name w:val="WW8Num20"/>
    <w:lvl w:ilvl="0">
      <w:start w:val="1"/>
      <w:numFmt w:val="decimal"/>
      <w:pStyle w:val="2bullet"/>
      <w:lvlText w:val="%1."/>
      <w:lvlJc w:val="left"/>
      <w:pPr>
        <w:tabs>
          <w:tab w:val="num" w:pos="0"/>
        </w:tabs>
        <w:ind w:left="360" w:hanging="360"/>
      </w:pPr>
      <w:rPr>
        <w:rFonts w:hint="default"/>
        <w:b/>
        <w:bCs/>
      </w:rPr>
    </w:lvl>
  </w:abstractNum>
  <w:abstractNum w:abstractNumId="15" w15:restartNumberingAfterBreak="0">
    <w:nsid w:val="00000010"/>
    <w:multiLevelType w:val="multilevel"/>
    <w:tmpl w:val="00000010"/>
    <w:name w:val="WW8Num21"/>
    <w:lvl w:ilvl="0">
      <w:start w:val="1"/>
      <w:numFmt w:val="upperRoman"/>
      <w:pStyle w:val="1"/>
      <w:lvlText w:val="%1"/>
      <w:lvlJc w:val="left"/>
      <w:pPr>
        <w:tabs>
          <w:tab w:val="num" w:pos="721"/>
        </w:tabs>
        <w:ind w:left="433" w:hanging="432"/>
      </w:pPr>
      <w:rPr>
        <w:rFonts w:ascii="Tahoma" w:hAnsi="Tahoma" w:cs="Tahoma" w:hint="default"/>
        <w:b/>
        <w:bCs/>
        <w:i w:val="0"/>
        <w:iCs w:val="0"/>
        <w:sz w:val="22"/>
        <w:szCs w:val="22"/>
      </w:rPr>
    </w:lvl>
    <w:lvl w:ilvl="1">
      <w:start w:val="1"/>
      <w:numFmt w:val="decimal"/>
      <w:lvlText w:val="%1.%2"/>
      <w:lvlJc w:val="left"/>
      <w:pPr>
        <w:tabs>
          <w:tab w:val="num" w:pos="1081"/>
        </w:tabs>
        <w:ind w:left="566" w:hanging="565"/>
      </w:pPr>
      <w:rPr>
        <w:rFonts w:ascii="Tahoma" w:hAnsi="Tahoma" w:cs="Tahoma" w:hint="default"/>
      </w:rPr>
    </w:lvl>
    <w:lvl w:ilvl="2">
      <w:start w:val="1"/>
      <w:numFmt w:val="decimal"/>
      <w:lvlText w:val="%1.%2.%3"/>
      <w:lvlJc w:val="left"/>
      <w:pPr>
        <w:tabs>
          <w:tab w:val="num" w:pos="1081"/>
        </w:tabs>
        <w:ind w:left="721" w:hanging="720"/>
      </w:pPr>
      <w:rPr>
        <w:rFonts w:ascii="Tahoma" w:hAnsi="Tahoma" w:cs="Tahoma" w:hint="default"/>
        <w:sz w:val="22"/>
        <w:szCs w:val="22"/>
      </w:rPr>
    </w:lvl>
    <w:lvl w:ilvl="3">
      <w:start w:val="1"/>
      <w:numFmt w:val="decimal"/>
      <w:lvlText w:val="%1.%2.%3.%4"/>
      <w:lvlJc w:val="left"/>
      <w:pPr>
        <w:tabs>
          <w:tab w:val="num" w:pos="1441"/>
        </w:tabs>
        <w:ind w:left="865" w:hanging="864"/>
      </w:pPr>
      <w:rPr>
        <w:rFonts w:ascii="Tahoma" w:hAnsi="Tahoma" w:cs="Tahoma" w:hint="default"/>
      </w:rPr>
    </w:lvl>
    <w:lvl w:ilvl="4">
      <w:start w:val="1"/>
      <w:numFmt w:val="decimal"/>
      <w:lvlText w:val="%1.%2.%3.%4.%5"/>
      <w:lvlJc w:val="left"/>
      <w:pPr>
        <w:tabs>
          <w:tab w:val="num" w:pos="1801"/>
        </w:tabs>
        <w:ind w:left="1009" w:hanging="1008"/>
      </w:pPr>
      <w:rPr>
        <w:rFonts w:ascii="Tahoma" w:hAnsi="Tahoma" w:cs="Tahoma" w:hint="default"/>
      </w:rPr>
    </w:lvl>
    <w:lvl w:ilvl="5">
      <w:start w:val="1"/>
      <w:numFmt w:val="decimal"/>
      <w:lvlText w:val="%1.%2.%3.%4.%5.%6"/>
      <w:lvlJc w:val="left"/>
      <w:pPr>
        <w:tabs>
          <w:tab w:val="num" w:pos="1153"/>
        </w:tabs>
        <w:ind w:left="1153" w:hanging="1152"/>
      </w:pPr>
      <w:rPr>
        <w:rFonts w:hint="default"/>
      </w:rPr>
    </w:lvl>
    <w:lvl w:ilvl="6">
      <w:start w:val="1"/>
      <w:numFmt w:val="decimal"/>
      <w:lvlText w:val="%1.%2.%3.%4.%5.%6.%7"/>
      <w:lvlJc w:val="left"/>
      <w:pPr>
        <w:tabs>
          <w:tab w:val="num" w:pos="1297"/>
        </w:tabs>
        <w:ind w:left="1297" w:hanging="1296"/>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16" w15:restartNumberingAfterBreak="0">
    <w:nsid w:val="00000011"/>
    <w:multiLevelType w:val="singleLevel"/>
    <w:tmpl w:val="00000011"/>
    <w:name w:val="WW8Num22"/>
    <w:lvl w:ilvl="0">
      <w:start w:val="1"/>
      <w:numFmt w:val="bullet"/>
      <w:pStyle w:val="RFPBullet1"/>
      <w:lvlText w:val=""/>
      <w:lvlJc w:val="left"/>
      <w:pPr>
        <w:tabs>
          <w:tab w:val="num" w:pos="360"/>
        </w:tabs>
        <w:ind w:left="360" w:hanging="360"/>
      </w:pPr>
      <w:rPr>
        <w:rFonts w:ascii="Wingdings" w:hAnsi="Wingdings" w:cs="Wingdings" w:hint="default"/>
      </w:rPr>
    </w:lvl>
  </w:abstractNum>
  <w:abstractNum w:abstractNumId="17" w15:restartNumberingAfterBreak="0">
    <w:nsid w:val="00000012"/>
    <w:multiLevelType w:val="singleLevel"/>
    <w:tmpl w:val="00000012"/>
    <w:name w:val="WW8Num23"/>
    <w:lvl w:ilvl="0">
      <w:start w:val="1"/>
      <w:numFmt w:val="bullet"/>
      <w:pStyle w:val="Bullets"/>
      <w:lvlText w:val=""/>
      <w:lvlJc w:val="left"/>
      <w:pPr>
        <w:tabs>
          <w:tab w:val="num" w:pos="720"/>
        </w:tabs>
        <w:ind w:left="720" w:hanging="360"/>
      </w:pPr>
      <w:rPr>
        <w:rFonts w:ascii="Wingdings" w:hAnsi="Wingdings" w:cs="Wingdings" w:hint="default"/>
        <w:sz w:val="24"/>
        <w:szCs w:val="24"/>
      </w:rPr>
    </w:lvl>
  </w:abstractNum>
  <w:abstractNum w:abstractNumId="18" w15:restartNumberingAfterBreak="0">
    <w:nsid w:val="00000013"/>
    <w:multiLevelType w:val="singleLevel"/>
    <w:tmpl w:val="00000013"/>
    <w:name w:val="WW8Num25"/>
    <w:lvl w:ilvl="0">
      <w:start w:val="1"/>
      <w:numFmt w:val="decimal"/>
      <w:pStyle w:val="Num0"/>
      <w:lvlText w:val="%1."/>
      <w:lvlJc w:val="left"/>
      <w:pPr>
        <w:tabs>
          <w:tab w:val="num" w:pos="360"/>
        </w:tabs>
        <w:ind w:left="360" w:hanging="360"/>
      </w:pPr>
      <w:rPr>
        <w:rFonts w:hint="default"/>
      </w:rPr>
    </w:lvl>
  </w:abstractNum>
  <w:abstractNum w:abstractNumId="19" w15:restartNumberingAfterBreak="0">
    <w:nsid w:val="00000014"/>
    <w:multiLevelType w:val="singleLevel"/>
    <w:tmpl w:val="00000014"/>
    <w:name w:val="WW8Num26"/>
    <w:lvl w:ilvl="0">
      <w:start w:val="1"/>
      <w:numFmt w:val="bullet"/>
      <w:pStyle w:val="StyleNumTimesNewRoman12pt"/>
      <w:lvlText w:val=""/>
      <w:lvlJc w:val="left"/>
      <w:pPr>
        <w:tabs>
          <w:tab w:val="num" w:pos="720"/>
        </w:tabs>
        <w:ind w:left="720" w:hanging="360"/>
      </w:pPr>
      <w:rPr>
        <w:rFonts w:ascii="Wingdings" w:hAnsi="Wingdings" w:cs="Wingdings" w:hint="default"/>
        <w:color w:val="auto"/>
      </w:rPr>
    </w:lvl>
  </w:abstractNum>
  <w:abstractNum w:abstractNumId="20" w15:restartNumberingAfterBreak="0">
    <w:nsid w:val="00000015"/>
    <w:multiLevelType w:val="multilevel"/>
    <w:tmpl w:val="00000015"/>
    <w:name w:val="WW8Num27"/>
    <w:lvl w:ilvl="0">
      <w:start w:val="1"/>
      <w:numFmt w:val="bullet"/>
      <w:pStyle w:val="RFP-bullet2ndlevel"/>
      <w:lvlText w:val="-"/>
      <w:lvlJc w:val="left"/>
      <w:pPr>
        <w:tabs>
          <w:tab w:val="num" w:pos="0"/>
        </w:tabs>
        <w:ind w:left="720" w:hanging="360"/>
      </w:pPr>
      <w:rPr>
        <w:rFonts w:ascii="Courier New" w:hAnsi="Courier New" w:cs="Courier New"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00000016"/>
    <w:multiLevelType w:val="singleLevel"/>
    <w:tmpl w:val="00000016"/>
    <w:name w:val="WW8Num77"/>
    <w:lvl w:ilvl="0">
      <w:start w:val="1"/>
      <w:numFmt w:val="lowerRoman"/>
      <w:lvlText w:val="%1)"/>
      <w:lvlJc w:val="left"/>
      <w:pPr>
        <w:tabs>
          <w:tab w:val="num" w:pos="0"/>
        </w:tabs>
        <w:ind w:left="1080" w:hanging="720"/>
      </w:pPr>
      <w:rPr>
        <w:rFonts w:ascii="Arial" w:hAnsi="Arial" w:cs="Arial" w:hint="default"/>
        <w:color w:val="000000"/>
        <w:lang w:val="el-GR"/>
      </w:rPr>
    </w:lvl>
  </w:abstractNum>
  <w:abstractNum w:abstractNumId="22" w15:restartNumberingAfterBreak="0">
    <w:nsid w:val="00000017"/>
    <w:multiLevelType w:val="singleLevel"/>
    <w:tmpl w:val="00000017"/>
    <w:name w:val="WW8Num81"/>
    <w:lvl w:ilvl="0">
      <w:start w:val="1"/>
      <w:numFmt w:val="bullet"/>
      <w:lvlText w:val=""/>
      <w:lvlJc w:val="left"/>
      <w:pPr>
        <w:tabs>
          <w:tab w:val="num" w:pos="0"/>
        </w:tabs>
        <w:ind w:left="720" w:hanging="360"/>
      </w:pPr>
      <w:rPr>
        <w:rFonts w:ascii="Symbol" w:hAnsi="Symbol" w:cs="Symbol" w:hint="default"/>
        <w:lang w:val="el-GR"/>
      </w:rPr>
    </w:lvl>
  </w:abstractNum>
  <w:abstractNum w:abstractNumId="23" w15:restartNumberingAfterBreak="0">
    <w:nsid w:val="00000018"/>
    <w:multiLevelType w:val="multilevel"/>
    <w:tmpl w:val="00000018"/>
    <w:name w:val="WW8Num8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4"/>
        <w:lang w:val="el-GR"/>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4"/>
        <w:lang w:val="el-GR"/>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4"/>
        <w:lang w:val="el-GR"/>
      </w:rPr>
    </w:lvl>
  </w:abstractNum>
  <w:abstractNum w:abstractNumId="24" w15:restartNumberingAfterBreak="0">
    <w:nsid w:val="7AD57E5C"/>
    <w:multiLevelType w:val="hybridMultilevel"/>
    <w:tmpl w:val="DCDA2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E1"/>
    <w:rsid w:val="00021101"/>
    <w:rsid w:val="0005716E"/>
    <w:rsid w:val="00060100"/>
    <w:rsid w:val="00080913"/>
    <w:rsid w:val="00094D00"/>
    <w:rsid w:val="000A29D6"/>
    <w:rsid w:val="000A3DE1"/>
    <w:rsid w:val="000B2555"/>
    <w:rsid w:val="000E1BF8"/>
    <w:rsid w:val="000F0947"/>
    <w:rsid w:val="000F4B53"/>
    <w:rsid w:val="00104672"/>
    <w:rsid w:val="001318DC"/>
    <w:rsid w:val="00145975"/>
    <w:rsid w:val="00153499"/>
    <w:rsid w:val="001647DB"/>
    <w:rsid w:val="00181D3D"/>
    <w:rsid w:val="00192134"/>
    <w:rsid w:val="001937EF"/>
    <w:rsid w:val="001960D7"/>
    <w:rsid w:val="001A3560"/>
    <w:rsid w:val="001B2937"/>
    <w:rsid w:val="001C29C0"/>
    <w:rsid w:val="001D0F0F"/>
    <w:rsid w:val="001D73AE"/>
    <w:rsid w:val="001E5B25"/>
    <w:rsid w:val="001E7AA3"/>
    <w:rsid w:val="002316DC"/>
    <w:rsid w:val="00245F86"/>
    <w:rsid w:val="00254DAE"/>
    <w:rsid w:val="00266EB9"/>
    <w:rsid w:val="00272612"/>
    <w:rsid w:val="00283B7D"/>
    <w:rsid w:val="0029511B"/>
    <w:rsid w:val="002A2430"/>
    <w:rsid w:val="002D1032"/>
    <w:rsid w:val="002D4EA1"/>
    <w:rsid w:val="002E5911"/>
    <w:rsid w:val="002F30BE"/>
    <w:rsid w:val="002F439A"/>
    <w:rsid w:val="00311720"/>
    <w:rsid w:val="0032123C"/>
    <w:rsid w:val="003278AB"/>
    <w:rsid w:val="00340009"/>
    <w:rsid w:val="00345392"/>
    <w:rsid w:val="003544D9"/>
    <w:rsid w:val="00364B17"/>
    <w:rsid w:val="00391F1F"/>
    <w:rsid w:val="003B344C"/>
    <w:rsid w:val="003B5F60"/>
    <w:rsid w:val="003B614B"/>
    <w:rsid w:val="003C3705"/>
    <w:rsid w:val="003D1A12"/>
    <w:rsid w:val="003D1BC9"/>
    <w:rsid w:val="003D7915"/>
    <w:rsid w:val="003E1B75"/>
    <w:rsid w:val="00407045"/>
    <w:rsid w:val="00416914"/>
    <w:rsid w:val="00416FCC"/>
    <w:rsid w:val="00426AA3"/>
    <w:rsid w:val="00432B9D"/>
    <w:rsid w:val="00452CCE"/>
    <w:rsid w:val="00453637"/>
    <w:rsid w:val="00467E7D"/>
    <w:rsid w:val="00470BE1"/>
    <w:rsid w:val="00475709"/>
    <w:rsid w:val="004770D9"/>
    <w:rsid w:val="00493433"/>
    <w:rsid w:val="004A427B"/>
    <w:rsid w:val="004C0EB1"/>
    <w:rsid w:val="004C7E11"/>
    <w:rsid w:val="004D235F"/>
    <w:rsid w:val="00502633"/>
    <w:rsid w:val="00503440"/>
    <w:rsid w:val="00503B07"/>
    <w:rsid w:val="00504C0F"/>
    <w:rsid w:val="00510466"/>
    <w:rsid w:val="00533A37"/>
    <w:rsid w:val="005418BB"/>
    <w:rsid w:val="00541AAD"/>
    <w:rsid w:val="0054416E"/>
    <w:rsid w:val="00545157"/>
    <w:rsid w:val="00561067"/>
    <w:rsid w:val="00561A70"/>
    <w:rsid w:val="00564D65"/>
    <w:rsid w:val="0057482F"/>
    <w:rsid w:val="00574D2D"/>
    <w:rsid w:val="005C0880"/>
    <w:rsid w:val="005C74E0"/>
    <w:rsid w:val="005F0EC3"/>
    <w:rsid w:val="005F1E89"/>
    <w:rsid w:val="005F2523"/>
    <w:rsid w:val="005F79DA"/>
    <w:rsid w:val="00607FB3"/>
    <w:rsid w:val="0061649D"/>
    <w:rsid w:val="006172CA"/>
    <w:rsid w:val="006279BE"/>
    <w:rsid w:val="00640930"/>
    <w:rsid w:val="006602F2"/>
    <w:rsid w:val="00665B7D"/>
    <w:rsid w:val="0067427E"/>
    <w:rsid w:val="006A17C5"/>
    <w:rsid w:val="006A77C1"/>
    <w:rsid w:val="006B0832"/>
    <w:rsid w:val="006B4146"/>
    <w:rsid w:val="006C2424"/>
    <w:rsid w:val="006E1AE4"/>
    <w:rsid w:val="006F17E5"/>
    <w:rsid w:val="00713F89"/>
    <w:rsid w:val="00714AE6"/>
    <w:rsid w:val="007160E3"/>
    <w:rsid w:val="00741177"/>
    <w:rsid w:val="00773818"/>
    <w:rsid w:val="0077525D"/>
    <w:rsid w:val="007A05EC"/>
    <w:rsid w:val="007A0C72"/>
    <w:rsid w:val="007A4C8D"/>
    <w:rsid w:val="007D3FDA"/>
    <w:rsid w:val="008226FE"/>
    <w:rsid w:val="00834BE2"/>
    <w:rsid w:val="008405B0"/>
    <w:rsid w:val="00841D79"/>
    <w:rsid w:val="00855B0D"/>
    <w:rsid w:val="00857F4E"/>
    <w:rsid w:val="008674F4"/>
    <w:rsid w:val="0088582C"/>
    <w:rsid w:val="008914DC"/>
    <w:rsid w:val="008C2DB0"/>
    <w:rsid w:val="008D30AC"/>
    <w:rsid w:val="008D48F9"/>
    <w:rsid w:val="008D5AAB"/>
    <w:rsid w:val="008F26BC"/>
    <w:rsid w:val="00911AD1"/>
    <w:rsid w:val="0091416E"/>
    <w:rsid w:val="00957029"/>
    <w:rsid w:val="009666AE"/>
    <w:rsid w:val="0097136C"/>
    <w:rsid w:val="0097562A"/>
    <w:rsid w:val="009851AC"/>
    <w:rsid w:val="00990DF8"/>
    <w:rsid w:val="00996BF6"/>
    <w:rsid w:val="009A247B"/>
    <w:rsid w:val="009A397D"/>
    <w:rsid w:val="009B76CC"/>
    <w:rsid w:val="009C305F"/>
    <w:rsid w:val="009E2BA2"/>
    <w:rsid w:val="009E535C"/>
    <w:rsid w:val="009F1926"/>
    <w:rsid w:val="00A03520"/>
    <w:rsid w:val="00A05F07"/>
    <w:rsid w:val="00A072BF"/>
    <w:rsid w:val="00A20FC7"/>
    <w:rsid w:val="00A26B3B"/>
    <w:rsid w:val="00A40C8D"/>
    <w:rsid w:val="00A51D59"/>
    <w:rsid w:val="00A64497"/>
    <w:rsid w:val="00A71FF0"/>
    <w:rsid w:val="00A81395"/>
    <w:rsid w:val="00AA53CE"/>
    <w:rsid w:val="00AB1A66"/>
    <w:rsid w:val="00AB2511"/>
    <w:rsid w:val="00AB68BD"/>
    <w:rsid w:val="00AC499E"/>
    <w:rsid w:val="00AD33BF"/>
    <w:rsid w:val="00AF3ADE"/>
    <w:rsid w:val="00B21F73"/>
    <w:rsid w:val="00B55D21"/>
    <w:rsid w:val="00B6435A"/>
    <w:rsid w:val="00B652DA"/>
    <w:rsid w:val="00B65C7D"/>
    <w:rsid w:val="00B677F0"/>
    <w:rsid w:val="00B752CA"/>
    <w:rsid w:val="00B75F35"/>
    <w:rsid w:val="00BA03B7"/>
    <w:rsid w:val="00BB0A8A"/>
    <w:rsid w:val="00BB4C44"/>
    <w:rsid w:val="00BD713E"/>
    <w:rsid w:val="00BF7579"/>
    <w:rsid w:val="00C0419E"/>
    <w:rsid w:val="00C115B4"/>
    <w:rsid w:val="00C3023E"/>
    <w:rsid w:val="00C30E02"/>
    <w:rsid w:val="00C36472"/>
    <w:rsid w:val="00C41B41"/>
    <w:rsid w:val="00C55DD5"/>
    <w:rsid w:val="00C6117D"/>
    <w:rsid w:val="00C72548"/>
    <w:rsid w:val="00C72F85"/>
    <w:rsid w:val="00C87E6D"/>
    <w:rsid w:val="00C92B07"/>
    <w:rsid w:val="00C95337"/>
    <w:rsid w:val="00CA0FE3"/>
    <w:rsid w:val="00CA363C"/>
    <w:rsid w:val="00CA68B3"/>
    <w:rsid w:val="00CC5555"/>
    <w:rsid w:val="00CD22F5"/>
    <w:rsid w:val="00CD3834"/>
    <w:rsid w:val="00CD6539"/>
    <w:rsid w:val="00CD7E4F"/>
    <w:rsid w:val="00CF56D7"/>
    <w:rsid w:val="00CF6F4C"/>
    <w:rsid w:val="00D007B8"/>
    <w:rsid w:val="00D029A3"/>
    <w:rsid w:val="00D15E11"/>
    <w:rsid w:val="00D44E0B"/>
    <w:rsid w:val="00D72ED9"/>
    <w:rsid w:val="00D80424"/>
    <w:rsid w:val="00D80788"/>
    <w:rsid w:val="00D95568"/>
    <w:rsid w:val="00DA2951"/>
    <w:rsid w:val="00DA419D"/>
    <w:rsid w:val="00DD0020"/>
    <w:rsid w:val="00DE31A7"/>
    <w:rsid w:val="00E0233A"/>
    <w:rsid w:val="00E02B3B"/>
    <w:rsid w:val="00E0361B"/>
    <w:rsid w:val="00E23BC7"/>
    <w:rsid w:val="00E407F6"/>
    <w:rsid w:val="00E42DBD"/>
    <w:rsid w:val="00E45FAD"/>
    <w:rsid w:val="00E56AFE"/>
    <w:rsid w:val="00E76D3C"/>
    <w:rsid w:val="00E862B1"/>
    <w:rsid w:val="00E975DB"/>
    <w:rsid w:val="00EA0442"/>
    <w:rsid w:val="00ED7A7A"/>
    <w:rsid w:val="00EE0379"/>
    <w:rsid w:val="00EF3E2D"/>
    <w:rsid w:val="00EF54AB"/>
    <w:rsid w:val="00F034B0"/>
    <w:rsid w:val="00F06DAB"/>
    <w:rsid w:val="00F13F9C"/>
    <w:rsid w:val="00F17DAE"/>
    <w:rsid w:val="00F217CF"/>
    <w:rsid w:val="00F24D36"/>
    <w:rsid w:val="00F54C83"/>
    <w:rsid w:val="00F60C32"/>
    <w:rsid w:val="00F72920"/>
    <w:rsid w:val="00F86E0B"/>
    <w:rsid w:val="00F9687D"/>
    <w:rsid w:val="00FC30A5"/>
    <w:rsid w:val="00FD436B"/>
    <w:rsid w:val="00FE4FBE"/>
    <w:rsid w:val="00FE6512"/>
    <w:rsid w:val="00FF2D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EDF711"/>
  <w15:chartTrackingRefBased/>
  <w15:docId w15:val="{4F2BEB22-E25C-4104-A618-9D4878A4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qFormat/>
    <w:pPr>
      <w:keepNext/>
      <w:keepLines/>
      <w:tabs>
        <w:tab w:val="left" w:pos="1134"/>
      </w:tabs>
      <w:suppressAutoHyphens w:val="0"/>
      <w:spacing w:before="120"/>
      <w:ind w:left="1152" w:hanging="1152"/>
      <w:jc w:val="left"/>
      <w:outlineLvl w:val="5"/>
    </w:pPr>
    <w:rPr>
      <w:rFonts w:ascii="Cambria" w:hAnsi="Cambria" w:cs="Cambria"/>
      <w:b/>
      <w:bCs/>
      <w:i/>
      <w:iCs/>
      <w:color w:val="800000"/>
      <w:sz w:val="18"/>
      <w:szCs w:val="18"/>
    </w:rPr>
  </w:style>
  <w:style w:type="paragraph" w:styleId="7">
    <w:name w:val="heading 7"/>
    <w:basedOn w:val="a"/>
    <w:next w:val="a"/>
    <w:qFormat/>
    <w:pPr>
      <w:keepNext/>
      <w:keepLines/>
      <w:suppressAutoHyphens w:val="0"/>
      <w:spacing w:before="200"/>
      <w:ind w:left="1296" w:hanging="1296"/>
      <w:jc w:val="left"/>
      <w:outlineLvl w:val="6"/>
    </w:pPr>
    <w:rPr>
      <w:rFonts w:ascii="Cambria" w:hAnsi="Cambria" w:cs="Cambria"/>
      <w:i/>
      <w:iCs/>
      <w:color w:val="404040"/>
      <w:sz w:val="24"/>
    </w:rPr>
  </w:style>
  <w:style w:type="paragraph" w:styleId="8">
    <w:name w:val="heading 8"/>
    <w:basedOn w:val="a"/>
    <w:next w:val="a"/>
    <w:qFormat/>
    <w:pPr>
      <w:keepNext/>
      <w:keepLines/>
      <w:suppressAutoHyphens w:val="0"/>
      <w:spacing w:before="200"/>
      <w:ind w:left="1440" w:hanging="1440"/>
      <w:jc w:val="left"/>
      <w:outlineLvl w:val="7"/>
    </w:pPr>
    <w:rPr>
      <w:rFonts w:ascii="Cambria" w:hAnsi="Cambria" w:cs="Cambria"/>
      <w:color w:val="404040"/>
      <w:sz w:val="20"/>
      <w:szCs w:val="20"/>
    </w:rPr>
  </w:style>
  <w:style w:type="paragraph" w:styleId="9">
    <w:name w:val="heading 9"/>
    <w:basedOn w:val="a"/>
    <w:next w:val="a"/>
    <w:qFormat/>
    <w:pPr>
      <w:keepNext/>
      <w:keepLines/>
      <w:suppressAutoHyphens w:val="0"/>
      <w:spacing w:before="200"/>
      <w:ind w:left="1584" w:hanging="1584"/>
      <w:jc w:val="left"/>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rPr>
      <w:rFonts w:ascii="Symbol" w:hAnsi="Symbol" w:cs="Symbol" w:hint="default"/>
    </w:rPr>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rFonts w:ascii="Calibri" w:hAnsi="Calibri" w:cs="Calibri"/>
      <w:sz w:val="24"/>
      <w:szCs w:val="24"/>
      <w:lang w:val="el-GR"/>
    </w:rPr>
  </w:style>
  <w:style w:type="character" w:customStyle="1" w:styleId="WW8Num4z1">
    <w:name w:val="WW8Num4z1"/>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rPr>
      <w:rFonts w:ascii="Arial" w:hAnsi="Arial" w:cs="Times New Roman"/>
      <w:b w:val="0"/>
      <w:i w:val="0"/>
      <w:sz w:val="20"/>
      <w:szCs w:val="20"/>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ebdings" w:hAnsi="Webdings" w:cs="Webdings"/>
      <w:color w:val="333399"/>
      <w:sz w:val="16"/>
      <w:lang w:val="el-GR"/>
    </w:rPr>
  </w:style>
  <w:style w:type="character" w:customStyle="1" w:styleId="WW8Num6z0">
    <w:name w:val="WW8Num6z0"/>
    <w:rPr>
      <w:rFonts w:ascii="Symbol" w:hAnsi="Symbol" w:cs="OpenSymbol"/>
      <w:lang w:val="el-GR"/>
    </w:rPr>
  </w:style>
  <w:style w:type="character" w:customStyle="1" w:styleId="WW8Num7z0">
    <w:name w:val="WW8Num7z0"/>
    <w:rPr>
      <w:rFonts w:ascii="Symbol" w:hAnsi="Symbol" w:cs="OpenSymbol"/>
      <w:color w:val="5B9BD5"/>
      <w:spacing w:val="5"/>
      <w:szCs w:val="22"/>
      <w:lang w:val="el-GR"/>
    </w:rPr>
  </w:style>
  <w:style w:type="character" w:customStyle="1" w:styleId="WW8Num8z0">
    <w:name w:val="WW8Num8z0"/>
    <w:rPr>
      <w:rFonts w:ascii="Symbol" w:hAnsi="Symbol" w:cs="OpenSymbol"/>
      <w:color w:val="000000"/>
      <w:szCs w:val="22"/>
      <w:lang w:val="el-GR"/>
    </w:rPr>
  </w:style>
  <w:style w:type="character" w:customStyle="1" w:styleId="WW8Num9z0">
    <w:name w:val="WW8Num9z0"/>
    <w:rPr>
      <w:rFonts w:ascii="Calibri" w:hAnsi="Calibri" w:cs="Calibri"/>
      <w:b/>
      <w:bCs/>
      <w:iCs/>
      <w:color w:val="000000"/>
      <w:sz w:val="22"/>
      <w:szCs w:val="22"/>
      <w:lang w:val="el-GR"/>
    </w:rPr>
  </w:style>
  <w:style w:type="character" w:customStyle="1" w:styleId="WW8Num10z0">
    <w:name w:val="WW8Num10z0"/>
    <w:rPr>
      <w:rFonts w:ascii="Georgia" w:hAnsi="Georgia" w:cs="Calibri"/>
      <w:color w:val="auto"/>
      <w:sz w:val="22"/>
      <w:szCs w:val="22"/>
      <w:lang w:val="el-GR"/>
    </w:rPr>
  </w:style>
  <w:style w:type="character" w:customStyle="1" w:styleId="WW8Num10z1">
    <w:name w:val="WW8Num10z1"/>
    <w:rPr>
      <w:b/>
      <w:bCs/>
    </w:rPr>
  </w:style>
  <w:style w:type="character" w:customStyle="1" w:styleId="WW8Num10z2">
    <w:name w:val="WW8Num10z2"/>
    <w:rPr>
      <w:sz w:val="24"/>
      <w:szCs w:val="24"/>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b w:val="0"/>
      <w:bCs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ascii="Symbol" w:hAnsi="Symbol" w:cs="Symbol" w:hint="default"/>
      <w:szCs w:val="22"/>
      <w:lang w:val="el-GR"/>
    </w:rPr>
  </w:style>
  <w:style w:type="character" w:customStyle="1" w:styleId="WW8Num15z0">
    <w:name w:val="WW8Num15z0"/>
    <w:rPr>
      <w:rFonts w:cs="Arial" w:hint="default"/>
      <w:b/>
      <w:szCs w:val="22"/>
      <w:lang w:val="el-GR"/>
    </w:rPr>
  </w:style>
  <w:style w:type="character" w:customStyle="1" w:styleId="WW8Num16z0">
    <w:name w:val="WW8Num16z0"/>
    <w:rPr>
      <w:rFonts w:hint="default"/>
    </w:rPr>
  </w:style>
  <w:style w:type="character" w:customStyle="1" w:styleId="WW8Num17z0">
    <w:name w:val="WW8Num17z0"/>
    <w:rPr>
      <w:rFonts w:ascii="Symbol" w:hAnsi="Symbol" w:cs="Symbol" w:hint="default"/>
    </w:rPr>
  </w:style>
  <w:style w:type="character" w:customStyle="1" w:styleId="WW8Num18z0">
    <w:name w:val="WW8Num18z0"/>
    <w:rPr>
      <w:rFonts w:ascii="Tahoma" w:hAnsi="Tahoma" w:cs="Tahoma" w:hint="default"/>
    </w:rPr>
  </w:style>
  <w:style w:type="character" w:customStyle="1" w:styleId="WW8Num19z0">
    <w:name w:val="WW8Num19z0"/>
    <w:rPr>
      <w:rFonts w:ascii="Symbol" w:hAnsi="Symbol" w:cs="Symbol" w:hint="default"/>
    </w:rPr>
  </w:style>
  <w:style w:type="character" w:customStyle="1" w:styleId="WW8Num20z0">
    <w:name w:val="WW8Num20z0"/>
    <w:rPr>
      <w:rFonts w:hint="default"/>
      <w:b/>
      <w:bCs/>
    </w:rPr>
  </w:style>
  <w:style w:type="character" w:customStyle="1" w:styleId="WW8Num21z0">
    <w:name w:val="WW8Num21z0"/>
    <w:rPr>
      <w:rFonts w:ascii="Tahoma" w:hAnsi="Tahoma" w:cs="Tahoma" w:hint="default"/>
      <w:b/>
      <w:bCs/>
      <w:i w:val="0"/>
      <w:iCs w:val="0"/>
      <w:sz w:val="22"/>
      <w:szCs w:val="22"/>
    </w:rPr>
  </w:style>
  <w:style w:type="character" w:customStyle="1" w:styleId="WW8Num21z1">
    <w:name w:val="WW8Num21z1"/>
    <w:rPr>
      <w:rFonts w:ascii="Tahoma" w:hAnsi="Tahoma" w:cs="Tahoma" w:hint="default"/>
    </w:rPr>
  </w:style>
  <w:style w:type="character" w:customStyle="1" w:styleId="WW8Num21z2">
    <w:name w:val="WW8Num21z2"/>
    <w:rPr>
      <w:rFonts w:ascii="Tahoma" w:hAnsi="Tahoma" w:cs="Tahoma" w:hint="default"/>
      <w:sz w:val="22"/>
      <w:szCs w:val="22"/>
    </w:rPr>
  </w:style>
  <w:style w:type="character" w:customStyle="1" w:styleId="WW8Num21z5">
    <w:name w:val="WW8Num21z5"/>
    <w:rPr>
      <w:rFonts w:hint="default"/>
    </w:rPr>
  </w:style>
  <w:style w:type="character" w:customStyle="1" w:styleId="WW8Num22z0">
    <w:name w:val="WW8Num22z0"/>
    <w:rPr>
      <w:rFonts w:ascii="Wingdings" w:hAnsi="Wingdings" w:cs="Wingdings" w:hint="default"/>
    </w:rPr>
  </w:style>
  <w:style w:type="character" w:customStyle="1" w:styleId="WW8Num23z0">
    <w:name w:val="WW8Num23z0"/>
    <w:rPr>
      <w:rFonts w:ascii="Wingdings" w:hAnsi="Wingdings" w:cs="Wingdings" w:hint="default"/>
      <w:sz w:val="24"/>
      <w:szCs w:val="24"/>
    </w:rPr>
  </w:style>
  <w:style w:type="character" w:customStyle="1" w:styleId="WW8Num24z0">
    <w:name w:val="WW8Num24z0"/>
    <w:rPr>
      <w:rFonts w:cs="Arial" w:hint="default"/>
      <w:szCs w:val="22"/>
      <w:lang w:val="el-GR"/>
    </w:rPr>
  </w:style>
  <w:style w:type="character" w:customStyle="1" w:styleId="WW8Num25z0">
    <w:name w:val="WW8Num25z0"/>
    <w:rPr>
      <w:rFonts w:hint="default"/>
    </w:rPr>
  </w:style>
  <w:style w:type="character" w:customStyle="1" w:styleId="WW8Num26z0">
    <w:name w:val="WW8Num26z0"/>
    <w:rPr>
      <w:rFonts w:ascii="Wingdings" w:hAnsi="Wingdings" w:cs="Wingdings" w:hint="default"/>
      <w:color w:val="auto"/>
    </w:rPr>
  </w:style>
  <w:style w:type="character" w:customStyle="1" w:styleId="WW8Num27z0">
    <w:name w:val="WW8Num27z0"/>
    <w:rPr>
      <w:rFonts w:ascii="Courier New" w:hAnsi="Courier New" w:cs="Courier New" w:hint="default"/>
    </w:rPr>
  </w:style>
  <w:style w:type="character" w:customStyle="1" w:styleId="WW8Num27z1">
    <w:name w:val="WW8Num27z1"/>
    <w:rPr>
      <w:rFonts w:hint="default"/>
    </w:rPr>
  </w:style>
  <w:style w:type="character" w:customStyle="1" w:styleId="WW8Num28z0">
    <w:name w:val="WW8Num28z0"/>
    <w:rPr>
      <w:rFonts w:ascii="Symbol" w:hAnsi="Symbol" w:cs="Symbol"/>
      <w:sz w:val="24"/>
      <w:szCs w:val="22"/>
      <w:lang w:val="el-GR"/>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szCs w:val="22"/>
      <w:lang w:val="el-GR"/>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lang w:val="en-US" w:eastAsia="en-US"/>
    </w:rPr>
  </w:style>
  <w:style w:type="character" w:customStyle="1" w:styleId="WW8Num31z0">
    <w:name w:val="WW8Num31z0"/>
    <w:rPr>
      <w:rFonts w:ascii="Calibri" w:eastAsia="Calibri" w:hAnsi="Calibri" w:cs="Calibri" w:hint="default"/>
      <w:w w:val="100"/>
      <w:sz w:val="22"/>
      <w:szCs w:val="22"/>
      <w:lang w:val="el-GR" w:eastAsia="en-US" w:bidi="ar-SA"/>
    </w:rPr>
  </w:style>
  <w:style w:type="character" w:customStyle="1" w:styleId="WW8Num32z0">
    <w:name w:val="WW8Num32z0"/>
    <w:rPr>
      <w:rFonts w:ascii="Calibri" w:eastAsia="Calibri" w:hAnsi="Calibri" w:cs="Calibri" w:hint="default"/>
      <w:b/>
      <w:bCs/>
      <w:w w:val="100"/>
      <w:sz w:val="22"/>
      <w:szCs w:val="22"/>
      <w:lang w:val="el-GR" w:bidi="ar-SA"/>
    </w:rPr>
  </w:style>
  <w:style w:type="character" w:customStyle="1" w:styleId="WW8Num32z1">
    <w:name w:val="WW8Num32z1"/>
    <w:rPr>
      <w:rFonts w:ascii="Symbol" w:hAnsi="Symbol" w:cs="Symbol" w:hint="default"/>
      <w:w w:val="100"/>
      <w:sz w:val="24"/>
      <w:szCs w:val="24"/>
      <w:lang w:val="el-GR" w:eastAsia="en-US" w:bidi="ar-SA"/>
    </w:rPr>
  </w:style>
  <w:style w:type="character" w:customStyle="1" w:styleId="WW8Num32z2">
    <w:name w:val="WW8Num32z2"/>
    <w:rPr>
      <w:rFonts w:ascii="Liberation Serif" w:hAnsi="Liberation Serif" w:cs="Liberation Serif" w:hint="default"/>
      <w:lang w:val="el-GR" w:bidi="ar-SA"/>
    </w:rPr>
  </w:style>
  <w:style w:type="character" w:customStyle="1" w:styleId="WW8Num33z0">
    <w:name w:val="WW8Num33z0"/>
    <w:rPr>
      <w:rFonts w:ascii="Symbol" w:hAnsi="Symbol" w:cs="Symbol" w:hint="default"/>
      <w:color w:val="000000"/>
      <w:sz w:val="24"/>
      <w:lang w:val="el-GR" w:eastAsia="en-US"/>
    </w:rPr>
  </w:style>
  <w:style w:type="character" w:customStyle="1" w:styleId="WW8Num34z0">
    <w:name w:val="WW8Num34z0"/>
    <w:rPr>
      <w:rFonts w:ascii="Calibri" w:eastAsia="Calibri" w:hAnsi="Calibri" w:cs="Calibri" w:hint="default"/>
      <w:w w:val="100"/>
      <w:sz w:val="22"/>
      <w:szCs w:val="22"/>
      <w:lang w:val="el-GR" w:eastAsia="en-US" w:bidi="ar-SA"/>
    </w:rPr>
  </w:style>
  <w:style w:type="character" w:customStyle="1" w:styleId="WW8Num35z0">
    <w:name w:val="WW8Num35z0"/>
    <w:rPr>
      <w:rFonts w:ascii="Calibri" w:eastAsia="Calibri" w:hAnsi="Calibri" w:cs="Calibri" w:hint="default"/>
      <w:b/>
      <w:bCs/>
      <w:w w:val="100"/>
      <w:sz w:val="22"/>
      <w:szCs w:val="22"/>
      <w:lang w:val="el-GR" w:eastAsia="en-US" w:bidi="ar-SA"/>
    </w:rPr>
  </w:style>
  <w:style w:type="character" w:customStyle="1" w:styleId="WW8Num35z1">
    <w:name w:val="WW8Num35z1"/>
    <w:rPr>
      <w:rFonts w:ascii="Wingdings" w:hAnsi="Wingdings" w:cs="Wingdings" w:hint="default"/>
      <w:w w:val="100"/>
      <w:sz w:val="24"/>
      <w:szCs w:val="24"/>
      <w:lang w:val="el-GR" w:eastAsia="en-US" w:bidi="ar-SA"/>
    </w:rPr>
  </w:style>
  <w:style w:type="character" w:customStyle="1" w:styleId="WW8Num35z2">
    <w:name w:val="WW8Num35z2"/>
    <w:rPr>
      <w:rFonts w:ascii="Liberation Serif" w:hAnsi="Liberation Serif" w:cs="Liberation Serif" w:hint="default"/>
      <w:lang w:val="el-GR" w:bidi="ar-SA"/>
    </w:rPr>
  </w:style>
  <w:style w:type="character" w:customStyle="1" w:styleId="WW8Num36z0">
    <w:name w:val="WW8Num36z0"/>
    <w:rPr>
      <w:rFonts w:ascii="Arial" w:eastAsia="Calibri" w:hAnsi="Arial" w:cs="Arial" w:hint="default"/>
      <w:b/>
      <w:bCs/>
      <w:color w:val="000000"/>
      <w:sz w:val="24"/>
      <w:lang w:val="el-GR" w:eastAsia="en-US"/>
    </w:rPr>
  </w:style>
  <w:style w:type="character" w:customStyle="1" w:styleId="WW8Num37z0">
    <w:name w:val="WW8Num37z0"/>
    <w:rPr>
      <w:rFonts w:ascii="Calibri" w:eastAsia="Calibri" w:hAnsi="Calibri" w:cs="Calibri" w:hint="default"/>
      <w:b/>
      <w:bCs/>
      <w:color w:val="2D74B5"/>
      <w:spacing w:val="-1"/>
      <w:w w:val="100"/>
      <w:sz w:val="28"/>
      <w:szCs w:val="28"/>
      <w:lang w:val="el-GR" w:bidi="ar-SA"/>
    </w:rPr>
  </w:style>
  <w:style w:type="character" w:customStyle="1" w:styleId="WW8Num37z1">
    <w:name w:val="WW8Num37z1"/>
    <w:rPr>
      <w:rFonts w:ascii="Tahoma" w:eastAsia="Calibri" w:hAnsi="Tahoma" w:cs="Tahoma" w:hint="default"/>
      <w:b/>
      <w:bCs/>
      <w:color w:val="000000"/>
      <w:w w:val="99"/>
      <w:sz w:val="20"/>
      <w:szCs w:val="20"/>
      <w:lang w:val="el-GR" w:eastAsia="en-US" w:bidi="ar-SA"/>
    </w:rPr>
  </w:style>
  <w:style w:type="character" w:customStyle="1" w:styleId="WW8Num37z2">
    <w:name w:val="WW8Num37z2"/>
    <w:rPr>
      <w:rFonts w:ascii="Wingdings" w:hAnsi="Wingdings" w:cs="Wingdings" w:hint="default"/>
      <w:w w:val="100"/>
      <w:sz w:val="24"/>
      <w:szCs w:val="24"/>
      <w:lang w:val="el-GR" w:bidi="ar-SA"/>
    </w:rPr>
  </w:style>
  <w:style w:type="character" w:customStyle="1" w:styleId="WW8Num37z3">
    <w:name w:val="WW8Num37z3"/>
    <w:rPr>
      <w:rFonts w:ascii="Liberation Serif" w:hAnsi="Liberation Serif" w:cs="Liberation Serif" w:hint="default"/>
      <w:lang w:val="el-GR" w:bidi="ar-SA"/>
    </w:rPr>
  </w:style>
  <w:style w:type="character" w:customStyle="1" w:styleId="WW8Num38z0">
    <w:name w:val="WW8Num38z0"/>
    <w:rPr>
      <w:rFonts w:ascii="Symbol" w:hAnsi="Symbol" w:cs="Symbol" w:hint="default"/>
      <w:sz w:val="24"/>
      <w:lang w:val="el-GR" w:eastAsia="en-US"/>
    </w:rPr>
  </w:style>
  <w:style w:type="character" w:customStyle="1" w:styleId="WW8Num39z0">
    <w:name w:val="WW8Num39z0"/>
    <w:rPr>
      <w:rFonts w:ascii="Symbol" w:hAnsi="Symbol" w:cs="Symbol" w:hint="default"/>
      <w:sz w:val="24"/>
      <w:lang w:val="el-GR" w:eastAsia="en-US"/>
    </w:rPr>
  </w:style>
  <w:style w:type="character" w:customStyle="1" w:styleId="WW8Num40z0">
    <w:name w:val="WW8Num40z0"/>
    <w:rPr>
      <w:rFonts w:ascii="Wingdings" w:hAnsi="Wingdings" w:cs="Wingdings" w:hint="default"/>
      <w:w w:val="100"/>
      <w:sz w:val="24"/>
      <w:szCs w:val="24"/>
      <w:lang w:val="el-GR" w:eastAsia="en-US" w:bidi="ar-SA"/>
    </w:rPr>
  </w:style>
  <w:style w:type="character" w:customStyle="1" w:styleId="WW8Num41z0">
    <w:name w:val="WW8Num41z0"/>
    <w:rPr>
      <w:rFonts w:ascii="Arial" w:eastAsia="Calibri" w:hAnsi="Arial" w:cs="Arial" w:hint="default"/>
      <w:b/>
      <w:bCs/>
      <w:color w:val="000000"/>
      <w:w w:val="100"/>
      <w:sz w:val="24"/>
      <w:lang w:val="el-GR" w:eastAsia="en-US" w:bidi="ar-SA"/>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Symbol" w:hint="default"/>
    </w:rPr>
  </w:style>
  <w:style w:type="character" w:customStyle="1" w:styleId="WW8Num44z0">
    <w:name w:val="WW8Num44z0"/>
    <w:rPr>
      <w:rFonts w:ascii="Calibri" w:eastAsia="Calibri" w:hAnsi="Calibri" w:cs="Calibri" w:hint="default"/>
      <w:w w:val="100"/>
      <w:sz w:val="22"/>
      <w:szCs w:val="22"/>
      <w:lang w:val="el-GR" w:eastAsia="en-US" w:bidi="ar-SA"/>
    </w:rPr>
  </w:style>
  <w:style w:type="character" w:customStyle="1" w:styleId="WW8Num45z0">
    <w:name w:val="WW8Num45z0"/>
    <w:rPr>
      <w:rFonts w:ascii="Symbol" w:hAnsi="Symbol" w:cs="Symbol" w:hint="default"/>
    </w:rPr>
  </w:style>
  <w:style w:type="character" w:customStyle="1" w:styleId="WW8Num46z0">
    <w:name w:val="WW8Num46z0"/>
    <w:rPr>
      <w:rFonts w:ascii="Symbol" w:hAnsi="Symbol" w:cs="Symbol" w:hint="default"/>
    </w:rPr>
  </w:style>
  <w:style w:type="character" w:customStyle="1" w:styleId="WW8Num47z0">
    <w:name w:val="WW8Num47z0"/>
    <w:rPr>
      <w:rFonts w:ascii="Symbol" w:hAnsi="Symbol" w:cs="Symbol" w:hint="default"/>
      <w:sz w:val="24"/>
      <w:lang w:val="el-GR"/>
    </w:rPr>
  </w:style>
  <w:style w:type="character" w:customStyle="1" w:styleId="WW8Num48z0">
    <w:name w:val="WW8Num48z0"/>
    <w:rPr>
      <w:rFonts w:ascii="Calibri" w:eastAsia="Calibri" w:hAnsi="Calibri" w:cs="Calibri" w:hint="default"/>
      <w:color w:val="000000"/>
      <w:w w:val="100"/>
      <w:sz w:val="24"/>
      <w:szCs w:val="24"/>
      <w:lang w:val="el-GR" w:eastAsia="en-US" w:bidi="ar-SA"/>
    </w:rPr>
  </w:style>
  <w:style w:type="character" w:customStyle="1" w:styleId="WW8Num49z0">
    <w:name w:val="WW8Num49z0"/>
    <w:rPr>
      <w:rFonts w:ascii="Symbol" w:hAnsi="Symbol" w:cs="Symbol" w:hint="default"/>
      <w:sz w:val="24"/>
      <w:lang w:val="el-GR" w:eastAsia="en-US"/>
    </w:rPr>
  </w:style>
  <w:style w:type="character" w:customStyle="1" w:styleId="WW8Num50z0">
    <w:name w:val="WW8Num50z0"/>
    <w:rPr>
      <w:rFonts w:ascii="Symbol" w:hAnsi="Symbol" w:cs="Symbol" w:hint="default"/>
    </w:rPr>
  </w:style>
  <w:style w:type="character" w:customStyle="1" w:styleId="WW8Num51z0">
    <w:name w:val="WW8Num51z0"/>
    <w:rPr>
      <w:rFonts w:ascii="Symbol" w:hAnsi="Symbol" w:cs="Symbol" w:hint="default"/>
    </w:rPr>
  </w:style>
  <w:style w:type="character" w:customStyle="1" w:styleId="WW8Num52z0">
    <w:name w:val="WW8Num52z0"/>
    <w:rPr>
      <w:rFonts w:ascii="Symbol" w:hAnsi="Symbol" w:cs="Symbol" w:hint="default"/>
      <w:sz w:val="24"/>
      <w:lang w:val="el-GR" w:eastAsia="en-US"/>
    </w:rPr>
  </w:style>
  <w:style w:type="character" w:customStyle="1" w:styleId="WW8Num53z0">
    <w:name w:val="WW8Num53z0"/>
    <w:rPr>
      <w:rFonts w:hint="default"/>
    </w:rPr>
  </w:style>
  <w:style w:type="character" w:customStyle="1" w:styleId="WW8Num54z0">
    <w:name w:val="WW8Num54z0"/>
    <w:rPr>
      <w:rFonts w:ascii="Symbol" w:hAnsi="Symbol" w:cs="Symbol" w:hint="default"/>
    </w:rPr>
  </w:style>
  <w:style w:type="character" w:customStyle="1" w:styleId="WW8Num55z0">
    <w:name w:val="WW8Num55z0"/>
    <w:rPr>
      <w:rFonts w:ascii="Calibri" w:eastAsia="Calibri" w:hAnsi="Calibri" w:cs="Calibri" w:hint="default"/>
      <w:w w:val="100"/>
      <w:sz w:val="24"/>
      <w:szCs w:val="24"/>
      <w:lang w:val="el-GR" w:bidi="ar-SA"/>
    </w:rPr>
  </w:style>
  <w:style w:type="character" w:customStyle="1" w:styleId="WW8Num55z1">
    <w:name w:val="WW8Num55z1"/>
    <w:rPr>
      <w:rFonts w:ascii="Calibri" w:eastAsia="Calibri" w:hAnsi="Calibri" w:cs="Calibri" w:hint="default"/>
      <w:b/>
      <w:bCs/>
      <w:color w:val="000000"/>
      <w:spacing w:val="-1"/>
      <w:w w:val="100"/>
      <w:sz w:val="22"/>
      <w:szCs w:val="22"/>
      <w:lang w:val="el-GR" w:eastAsia="en-US" w:bidi="ar-SA"/>
    </w:rPr>
  </w:style>
  <w:style w:type="character" w:customStyle="1" w:styleId="WW8Num55z2">
    <w:name w:val="WW8Num55z2"/>
    <w:rPr>
      <w:rFonts w:ascii="Courier New" w:hAnsi="Courier New" w:cs="Courier New" w:hint="default"/>
      <w:w w:val="100"/>
      <w:sz w:val="22"/>
      <w:szCs w:val="22"/>
      <w:lang w:val="el-GR" w:bidi="ar-SA"/>
    </w:rPr>
  </w:style>
  <w:style w:type="character" w:customStyle="1" w:styleId="WW8Num55z3">
    <w:name w:val="WW8Num55z3"/>
    <w:rPr>
      <w:rFonts w:ascii="Liberation Serif" w:hAnsi="Liberation Serif" w:cs="Liberation Serif" w:hint="default"/>
      <w:lang w:val="el-GR" w:bidi="ar-SA"/>
    </w:rPr>
  </w:style>
  <w:style w:type="character" w:customStyle="1" w:styleId="WW8Num56z0">
    <w:name w:val="WW8Num56z0"/>
    <w:rPr>
      <w:rFonts w:ascii="Symbol" w:hAnsi="Symbol" w:cs="Symbol" w:hint="default"/>
      <w:color w:val="000000"/>
      <w:sz w:val="24"/>
      <w:lang w:val="el-GR" w:eastAsia="en-US"/>
    </w:rPr>
  </w:style>
  <w:style w:type="character" w:customStyle="1" w:styleId="WW8Num57z0">
    <w:name w:val="WW8Num57z0"/>
    <w:rPr>
      <w:rFonts w:ascii="Symbol" w:hAnsi="Symbol" w:cs="Symbol" w:hint="default"/>
      <w:sz w:val="24"/>
      <w:lang w:val="el-GR" w:eastAsia="en-US"/>
    </w:rPr>
  </w:style>
  <w:style w:type="character" w:customStyle="1" w:styleId="WW8Num58z0">
    <w:name w:val="WW8Num58z0"/>
    <w:rPr>
      <w:rFonts w:ascii="Symbol" w:hAnsi="Symbol" w:cs="Symbol" w:hint="default"/>
      <w:sz w:val="24"/>
      <w:lang w:val="en-US" w:eastAsia="en-US"/>
    </w:rPr>
  </w:style>
  <w:style w:type="character" w:customStyle="1" w:styleId="WW8Num59z0">
    <w:name w:val="WW8Num59z0"/>
  </w:style>
  <w:style w:type="character" w:customStyle="1" w:styleId="WW8Num60z0">
    <w:name w:val="WW8Num60z0"/>
    <w:rPr>
      <w:rFonts w:ascii="Symbol" w:hAnsi="Symbol" w:cs="Symbol" w:hint="default"/>
      <w:sz w:val="24"/>
      <w:lang w:val="en-US" w:eastAsia="en-US"/>
    </w:rPr>
  </w:style>
  <w:style w:type="character" w:customStyle="1" w:styleId="WW8Num61z0">
    <w:name w:val="WW8Num61z0"/>
    <w:rPr>
      <w:rFonts w:ascii="Symbol" w:hAnsi="Symbol" w:cs="Symbol" w:hint="default"/>
    </w:rPr>
  </w:style>
  <w:style w:type="character" w:customStyle="1" w:styleId="WW8Num62z0">
    <w:name w:val="WW8Num62z0"/>
    <w:rPr>
      <w:rFonts w:ascii="Symbol" w:hAnsi="Symbol" w:cs="Symbol" w:hint="default"/>
    </w:rPr>
  </w:style>
  <w:style w:type="character" w:customStyle="1" w:styleId="WW8Num63z0">
    <w:name w:val="WW8Num63z0"/>
    <w:rPr>
      <w:rFonts w:ascii="Symbol" w:hAnsi="Symbol" w:cs="Symbol" w:hint="default"/>
    </w:rPr>
  </w:style>
  <w:style w:type="character" w:customStyle="1" w:styleId="WW8Num64z0">
    <w:name w:val="WW8Num64z0"/>
    <w:rPr>
      <w:rFonts w:ascii="Symbol" w:hAnsi="Symbol" w:cs="Symbol" w:hint="default"/>
      <w:sz w:val="24"/>
      <w:lang w:val="el-GR" w:eastAsia="en-US"/>
    </w:rPr>
  </w:style>
  <w:style w:type="character" w:customStyle="1" w:styleId="WW8Num65z0">
    <w:name w:val="WW8Num65z0"/>
    <w:rPr>
      <w:rFonts w:ascii="Symbol" w:hAnsi="Symbol" w:cs="Symbol" w:hint="default"/>
      <w:sz w:val="24"/>
      <w:lang w:val="el-GR" w:eastAsia="en-US"/>
    </w:rPr>
  </w:style>
  <w:style w:type="character" w:customStyle="1" w:styleId="WW8Num66z0">
    <w:name w:val="WW8Num66z0"/>
    <w:rPr>
      <w:rFonts w:ascii="Arial" w:eastAsia="Calibri Light" w:hAnsi="Arial" w:cs="Arial" w:hint="default"/>
      <w:b/>
      <w:bCs/>
      <w:color w:val="000000"/>
      <w:sz w:val="24"/>
      <w:lang w:val="el-GR" w:eastAsia="en-US"/>
    </w:rPr>
  </w:style>
  <w:style w:type="character" w:customStyle="1" w:styleId="WW8Num66z4">
    <w:name w:val="WW8Num66z4"/>
    <w:rPr>
      <w:rFonts w:ascii="Arial" w:eastAsia="Calibri" w:hAnsi="Arial" w:cs="Arial" w:hint="default"/>
      <w:b/>
      <w:bCs/>
      <w:color w:val="000000"/>
      <w:sz w:val="24"/>
      <w:lang w:val="el-GR" w:eastAsia="en-US"/>
    </w:rPr>
  </w:style>
  <w:style w:type="character" w:customStyle="1" w:styleId="WW8Num67z0">
    <w:name w:val="WW8Num67z0"/>
    <w:rPr>
      <w:rFonts w:ascii="Symbol" w:hAnsi="Symbol" w:cs="Symbol" w:hint="default"/>
    </w:rPr>
  </w:style>
  <w:style w:type="character" w:customStyle="1" w:styleId="WW8Num68z0">
    <w:name w:val="WW8Num68z0"/>
    <w:rPr>
      <w:rFonts w:ascii="Symbol" w:hAnsi="Symbol" w:cs="Symbol" w:hint="default"/>
    </w:rPr>
  </w:style>
  <w:style w:type="character" w:customStyle="1" w:styleId="WW8Num69z0">
    <w:name w:val="WW8Num69z0"/>
    <w:rPr>
      <w:rFonts w:ascii="Calibri" w:eastAsia="Calibri" w:hAnsi="Calibri" w:cs="Calibri" w:hint="default"/>
      <w:w w:val="100"/>
      <w:sz w:val="24"/>
      <w:szCs w:val="24"/>
      <w:lang w:val="el-GR" w:eastAsia="en-US" w:bidi="ar-SA"/>
    </w:rPr>
  </w:style>
  <w:style w:type="character" w:customStyle="1" w:styleId="WW8Num70z0">
    <w:name w:val="WW8Num70z0"/>
    <w:rPr>
      <w:rFonts w:ascii="Symbol" w:hAnsi="Symbol" w:cs="Symbol" w:hint="default"/>
      <w:sz w:val="24"/>
      <w:lang w:val="el-GR" w:eastAsia="en-US"/>
    </w:rPr>
  </w:style>
  <w:style w:type="character" w:customStyle="1" w:styleId="WW8Num71z0">
    <w:name w:val="WW8Num71z0"/>
    <w:rPr>
      <w:rFonts w:ascii="Calibri" w:eastAsia="Calibri" w:hAnsi="Calibri" w:cs="Calibri" w:hint="default"/>
      <w:w w:val="100"/>
      <w:sz w:val="22"/>
      <w:szCs w:val="22"/>
      <w:lang w:val="el-GR" w:eastAsia="en-US" w:bidi="ar-SA"/>
    </w:rPr>
  </w:style>
  <w:style w:type="character" w:customStyle="1" w:styleId="WW8Num72z0">
    <w:name w:val="WW8Num72z0"/>
    <w:rPr>
      <w:rFonts w:hint="default"/>
      <w:b/>
      <w:bCs/>
    </w:rPr>
  </w:style>
  <w:style w:type="character" w:customStyle="1" w:styleId="WW8Num72z1">
    <w:name w:val="WW8Num72z1"/>
    <w:rPr>
      <w:rFonts w:hint="default"/>
      <w:color w:val="000000"/>
    </w:rPr>
  </w:style>
  <w:style w:type="character" w:customStyle="1" w:styleId="WW8Num72z2">
    <w:name w:val="WW8Num72z2"/>
    <w:rPr>
      <w:rFonts w:hint="default"/>
      <w:b/>
      <w:bCs/>
      <w:color w:val="000000"/>
    </w:rPr>
  </w:style>
  <w:style w:type="character" w:customStyle="1" w:styleId="WW8Num72z4">
    <w:name w:val="WW8Num72z4"/>
    <w:rPr>
      <w:rFonts w:ascii="Symbol" w:hAnsi="Symbol" w:cs="Symbol" w:hint="default"/>
      <w:color w:val="000000"/>
      <w:sz w:val="24"/>
      <w:lang w:val="el-GR" w:eastAsia="en-US"/>
    </w:rPr>
  </w:style>
  <w:style w:type="character" w:customStyle="1" w:styleId="WW8Num72z5">
    <w:name w:val="WW8Num72z5"/>
    <w:rPr>
      <w:rFonts w:hint="default"/>
      <w:color w:val="2D74B5"/>
    </w:rPr>
  </w:style>
  <w:style w:type="character" w:customStyle="1" w:styleId="WW8Num73z0">
    <w:name w:val="WW8Num73z0"/>
    <w:rPr>
      <w:rFonts w:ascii="Symbol" w:hAnsi="Symbol" w:cs="Symbol" w:hint="default"/>
    </w:rPr>
  </w:style>
  <w:style w:type="character" w:customStyle="1" w:styleId="WW8Num74z0">
    <w:name w:val="WW8Num74z0"/>
    <w:rPr>
      <w:rFonts w:ascii="Symbol" w:hAnsi="Symbol" w:cs="Symbol" w:hint="default"/>
      <w:sz w:val="24"/>
      <w:lang w:val="el-GR" w:eastAsia="en-US"/>
    </w:rPr>
  </w:style>
  <w:style w:type="character" w:customStyle="1" w:styleId="WW8Num75z0">
    <w:name w:val="WW8Num75z0"/>
    <w:rPr>
      <w:rFonts w:ascii="Symbol" w:hAnsi="Symbol" w:cs="Symbol" w:hint="default"/>
      <w:color w:val="000000"/>
      <w:sz w:val="24"/>
      <w:lang w:val="el-GR" w:eastAsia="en-US"/>
    </w:rPr>
  </w:style>
  <w:style w:type="character" w:customStyle="1" w:styleId="WW8Num76z0">
    <w:name w:val="WW8Num76z0"/>
    <w:rPr>
      <w:rFonts w:ascii="Symbol" w:hAnsi="Symbol" w:cs="Symbol" w:hint="default"/>
      <w:color w:val="000000"/>
      <w:sz w:val="24"/>
      <w:lang w:val="en-US" w:eastAsia="en-US"/>
    </w:rPr>
  </w:style>
  <w:style w:type="character" w:customStyle="1" w:styleId="WW8Num77z0">
    <w:name w:val="WW8Num77z0"/>
    <w:rPr>
      <w:rFonts w:ascii="Arial" w:hAnsi="Arial" w:cs="Arial" w:hint="default"/>
      <w:color w:val="000000"/>
      <w:lang w:val="el-GR"/>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hint="default"/>
    </w:rPr>
  </w:style>
  <w:style w:type="character" w:customStyle="1" w:styleId="WW8Num78z3">
    <w:name w:val="WW8Num78z3"/>
    <w:rPr>
      <w:rFonts w:ascii="Symbol" w:hAnsi="Symbol" w:cs="Symbol" w:hint="default"/>
    </w:rPr>
  </w:style>
  <w:style w:type="character" w:customStyle="1" w:styleId="WW8Num78z4">
    <w:name w:val="WW8Num78z4"/>
    <w:rPr>
      <w:rFonts w:ascii="Courier New" w:hAnsi="Courier New" w:cs="Courier New" w:hint="default"/>
    </w:rPr>
  </w:style>
  <w:style w:type="character" w:customStyle="1" w:styleId="WW8Num78z5">
    <w:name w:val="WW8Num78z5"/>
    <w:rPr>
      <w:rFonts w:ascii="Wingdings" w:hAnsi="Wingdings" w:cs="Wingdings" w:hint="default"/>
    </w:rPr>
  </w:style>
  <w:style w:type="character" w:customStyle="1" w:styleId="WW8Num79z0">
    <w:name w:val="WW8Num79z0"/>
    <w:rPr>
      <w:rFonts w:hint="default"/>
    </w:rPr>
  </w:style>
  <w:style w:type="character" w:customStyle="1" w:styleId="WW8Num79z3">
    <w:name w:val="WW8Num79z3"/>
    <w:rPr>
      <w:rFonts w:ascii="Symbol" w:hAnsi="Symbol" w:cs="Symbol" w:hint="default"/>
    </w:rPr>
  </w:style>
  <w:style w:type="character" w:customStyle="1" w:styleId="WW8Num79z4">
    <w:name w:val="WW8Num79z4"/>
    <w:rPr>
      <w:rFonts w:ascii="Courier New" w:hAnsi="Courier New" w:cs="Courier New" w:hint="default"/>
    </w:rPr>
  </w:style>
  <w:style w:type="character" w:customStyle="1" w:styleId="WW8Num79z5">
    <w:name w:val="WW8Num79z5"/>
    <w:rPr>
      <w:rFonts w:ascii="Wingdings" w:hAnsi="Wingdings" w:cs="Wingdings" w:hint="default"/>
    </w:rPr>
  </w:style>
  <w:style w:type="character" w:customStyle="1" w:styleId="WW8Num80z0">
    <w:name w:val="WW8Num80z0"/>
    <w:rPr>
      <w:rFonts w:hint="default"/>
    </w:rPr>
  </w:style>
  <w:style w:type="character" w:customStyle="1" w:styleId="WW8Num80z3">
    <w:name w:val="WW8Num80z3"/>
    <w:rPr>
      <w:rFonts w:ascii="Symbol" w:hAnsi="Symbol" w:cs="Symbol" w:hint="default"/>
    </w:rPr>
  </w:style>
  <w:style w:type="character" w:customStyle="1" w:styleId="WW8Num80z4">
    <w:name w:val="WW8Num80z4"/>
    <w:rPr>
      <w:rFonts w:ascii="Courier New" w:hAnsi="Courier New" w:cs="Courier New" w:hint="default"/>
    </w:rPr>
  </w:style>
  <w:style w:type="character" w:customStyle="1" w:styleId="WW8Num80z5">
    <w:name w:val="WW8Num80z5"/>
    <w:rPr>
      <w:rFonts w:ascii="Wingdings" w:hAnsi="Wingdings" w:cs="Wingdings" w:hint="default"/>
    </w:rPr>
  </w:style>
  <w:style w:type="character" w:customStyle="1" w:styleId="WW8Num81z0">
    <w:name w:val="WW8Num81z0"/>
    <w:rPr>
      <w:rFonts w:ascii="Symbol" w:hAnsi="Symbol" w:cs="Symbol" w:hint="default"/>
      <w:lang w:val="el-GR"/>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WW8Num82z0">
    <w:name w:val="WW8Num82z0"/>
    <w:rPr>
      <w:rFonts w:ascii="Symbol" w:hAnsi="Symbol" w:cs="Symbol" w:hint="default"/>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3z0">
    <w:name w:val="WW8Num83z0"/>
    <w:rPr>
      <w:rFonts w:ascii="Symbol" w:hAnsi="Symbol" w:cs="Symbol" w:hint="default"/>
    </w:rPr>
  </w:style>
  <w:style w:type="character" w:customStyle="1" w:styleId="WW8Num83z1">
    <w:name w:val="WW8Num83z1"/>
    <w:rPr>
      <w:rFonts w:ascii="Courier New" w:hAnsi="Courier New" w:cs="Courier New" w:hint="default"/>
    </w:rPr>
  </w:style>
  <w:style w:type="character" w:customStyle="1" w:styleId="WW8Num83z2">
    <w:name w:val="WW8Num83z2"/>
    <w:rPr>
      <w:rFonts w:ascii="Wingdings" w:hAnsi="Wingdings" w:cs="Wingdings" w:hint="default"/>
      <w:sz w:val="24"/>
      <w:lang w:val="el-GR"/>
    </w:rPr>
  </w:style>
  <w:style w:type="character" w:customStyle="1" w:styleId="90">
    <w:name w:val="Προεπιλεγμένη γραμματοσειρά9"/>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5z1">
    <w:name w:val="WW8Num15z1"/>
    <w:rPr>
      <w:rFonts w:ascii="Courier New" w:hAnsi="Courier New" w:cs="Courier New"/>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b w:val="0"/>
      <w:bCs w:val="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8z1">
    <w:name w:val="WW8Num38z1"/>
    <w:rPr>
      <w:rFonts w:hint="default"/>
    </w:rPr>
  </w:style>
  <w:style w:type="character" w:customStyle="1" w:styleId="WW8Num39z1">
    <w:name w:val="WW8Num39z1"/>
  </w:style>
  <w:style w:type="character" w:customStyle="1" w:styleId="WW8Num39z2">
    <w:name w:val="WW8Num39z2"/>
    <w:rPr>
      <w:b/>
      <w:bCs/>
      <w:szCs w:val="22"/>
      <w:highlight w:val="magenta"/>
      <w:lang w:val="el-GR"/>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rPr>
      <w:b/>
      <w:szCs w:val="22"/>
      <w:highlight w:val="yellow"/>
      <w:lang w:val="el-GR"/>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1">
    <w:name w:val="WW8Num45z1"/>
    <w:rPr>
      <w:rFonts w:ascii="Courier New" w:hAnsi="Courier New" w:cs="Courier New"/>
      <w:sz w:val="20"/>
      <w:szCs w:val="20"/>
    </w:rPr>
  </w:style>
  <w:style w:type="character" w:customStyle="1" w:styleId="WW8Num45z2">
    <w:name w:val="WW8Num45z2"/>
    <w:rPr>
      <w:rFonts w:ascii="Wingdings" w:hAnsi="Wingdings" w:cs="Wingdings"/>
      <w:sz w:val="20"/>
      <w:szCs w:val="20"/>
    </w:rPr>
  </w:style>
  <w:style w:type="character" w:customStyle="1" w:styleId="WW8Num46z1">
    <w:name w:val="WW8Num46z1"/>
    <w:rPr>
      <w:rFonts w:ascii="Courier New" w:hAnsi="Courier New" w:cs="Courier New"/>
      <w:sz w:val="20"/>
      <w:szCs w:val="20"/>
    </w:rPr>
  </w:style>
  <w:style w:type="character" w:customStyle="1" w:styleId="WW8Num46z2">
    <w:name w:val="WW8Num46z2"/>
    <w:rPr>
      <w:rFonts w:ascii="Wingdings" w:hAnsi="Wingdings" w:cs="Wingdings"/>
      <w:sz w:val="20"/>
      <w:szCs w:val="20"/>
    </w:rPr>
  </w:style>
  <w:style w:type="character" w:customStyle="1" w:styleId="WW8Num47z1">
    <w:name w:val="WW8Num47z1"/>
    <w:rPr>
      <w:rFonts w:ascii="Courier New" w:hAnsi="Courier New" w:cs="Courier New"/>
      <w:sz w:val="20"/>
      <w:szCs w:val="20"/>
    </w:rPr>
  </w:style>
  <w:style w:type="character" w:customStyle="1" w:styleId="WW8Num47z2">
    <w:name w:val="WW8Num47z2"/>
    <w:rPr>
      <w:rFonts w:ascii="Wingdings" w:hAnsi="Wingdings" w:cs="Wingdings"/>
      <w:sz w:val="20"/>
      <w:szCs w:val="20"/>
    </w:rPr>
  </w:style>
  <w:style w:type="character" w:customStyle="1" w:styleId="WW8Num48z1">
    <w:name w:val="WW8Num48z1"/>
    <w:rPr>
      <w:rFonts w:ascii="Courier New" w:hAnsi="Courier New" w:cs="Courier New"/>
      <w:sz w:val="20"/>
      <w:szCs w:val="20"/>
    </w:rPr>
  </w:style>
  <w:style w:type="character" w:customStyle="1" w:styleId="WW8Num48z2">
    <w:name w:val="WW8Num48z2"/>
    <w:rPr>
      <w:rFonts w:ascii="Wingdings" w:hAnsi="Wingdings" w:cs="Wingdings"/>
      <w:sz w:val="20"/>
      <w:szCs w:val="20"/>
    </w:rPr>
  </w:style>
  <w:style w:type="character" w:customStyle="1" w:styleId="WW8Num49z1">
    <w:name w:val="WW8Num49z1"/>
    <w:rPr>
      <w:rFonts w:ascii="Courier New" w:hAnsi="Courier New" w:cs="Courier New"/>
      <w:sz w:val="20"/>
      <w:szCs w:val="20"/>
    </w:rPr>
  </w:style>
  <w:style w:type="character" w:customStyle="1" w:styleId="WW8Num49z2">
    <w:name w:val="WW8Num49z2"/>
    <w:rPr>
      <w:rFonts w:ascii="Wingdings" w:hAnsi="Wingdings" w:cs="Wingdings"/>
      <w:sz w:val="20"/>
      <w:szCs w:val="20"/>
    </w:rPr>
  </w:style>
  <w:style w:type="character" w:customStyle="1" w:styleId="WW8Num50z1">
    <w:name w:val="WW8Num50z1"/>
    <w:rPr>
      <w:rFonts w:ascii="Courier New" w:hAnsi="Courier New" w:cs="Courier New"/>
      <w:sz w:val="20"/>
      <w:szCs w:val="20"/>
    </w:rPr>
  </w:style>
  <w:style w:type="character" w:customStyle="1" w:styleId="WW8Num50z2">
    <w:name w:val="WW8Num50z2"/>
    <w:rPr>
      <w:rFonts w:ascii="Wingdings" w:hAnsi="Wingdings" w:cs="Wingdings"/>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3">
    <w:name w:val="WW8Num72z3"/>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sz w:val="20"/>
      <w:szCs w:val="22"/>
      <w:lang w:val="en-US"/>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5z4">
    <w:name w:val="WW8Num75z4"/>
    <w:rPr>
      <w:rFonts w:ascii="Courier New" w:hAnsi="Courier New" w:cs="Courier New"/>
    </w:rPr>
  </w:style>
  <w:style w:type="character" w:customStyle="1" w:styleId="WW8Num76z1">
    <w:name w:val="WW8Num76z1"/>
    <w:rPr>
      <w:rFonts w:ascii="Calibri" w:hAnsi="Calibri" w:cs="Calibri"/>
      <w:sz w:val="22"/>
      <w:szCs w:val="22"/>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3z3">
    <w:name w:val="WW8Num83z3"/>
    <w:rPr>
      <w:rFonts w:ascii="Symbol" w:hAnsi="Symbol" w:cs="Symbol"/>
    </w:rPr>
  </w:style>
  <w:style w:type="character" w:customStyle="1" w:styleId="WW8Num84z0">
    <w:name w:val="WW8Num84z0"/>
    <w:rPr>
      <w:rFonts w:ascii="Symbol" w:hAnsi="Symbol" w:cs="Symbol"/>
      <w:sz w:val="22"/>
      <w:szCs w:val="22"/>
      <w:lang w:val="en-US"/>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rPr>
      <w:rFonts w:ascii="Symbol" w:hAnsi="Symbol" w:cs="Symbol"/>
      <w:sz w:val="22"/>
      <w:szCs w:val="22"/>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0">
    <w:name w:val="WW8Num86z0"/>
    <w:rPr>
      <w:rFonts w:ascii="Symbol" w:hAnsi="Symbol" w:cs="Symbol"/>
      <w:sz w:val="22"/>
      <w:szCs w:val="22"/>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cs="Wingdings"/>
    </w:rPr>
  </w:style>
  <w:style w:type="character" w:customStyle="1" w:styleId="WW8Num87z0">
    <w:name w:val="WW8Num87z0"/>
    <w:rPr>
      <w:rFonts w:ascii="Symbol" w:hAnsi="Symbol" w:cs="Symbol"/>
      <w:sz w:val="22"/>
      <w:szCs w:val="22"/>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88z0">
    <w:name w:val="WW8Num88z0"/>
    <w:rPr>
      <w:rFonts w:ascii="Symbol" w:hAnsi="Symbol" w:cs="Symbol"/>
      <w:sz w:val="22"/>
      <w:szCs w:val="22"/>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cs="Wingdings"/>
    </w:rPr>
  </w:style>
  <w:style w:type="character" w:customStyle="1" w:styleId="WW8Num89z0">
    <w:name w:val="WW8Num89z0"/>
    <w:rPr>
      <w:rFonts w:ascii="Symbol" w:hAnsi="Symbol" w:cs="Symbol"/>
      <w:sz w:val="22"/>
      <w:szCs w:val="22"/>
    </w:rPr>
  </w:style>
  <w:style w:type="character" w:customStyle="1" w:styleId="WW8Num89z1">
    <w:name w:val="WW8Num89z1"/>
    <w:rPr>
      <w:rFonts w:ascii="Courier New" w:hAnsi="Courier New" w:cs="Courier New"/>
      <w:sz w:val="22"/>
      <w:szCs w:val="22"/>
    </w:rPr>
  </w:style>
  <w:style w:type="character" w:customStyle="1" w:styleId="WW8Num89z2">
    <w:name w:val="WW8Num89z2"/>
    <w:rPr>
      <w:rFonts w:ascii="Wingdings" w:hAnsi="Wingdings" w:cs="Wingdings"/>
    </w:rPr>
  </w:style>
  <w:style w:type="character" w:customStyle="1" w:styleId="WW8Num90z0">
    <w:name w:val="WW8Num90z0"/>
    <w:rPr>
      <w:rFonts w:ascii="Symbol" w:hAnsi="Symbol" w:cs="Symbol"/>
      <w:szCs w:val="22"/>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OpenSymbol"/>
      <w:color w:val="000000"/>
      <w:szCs w:val="22"/>
      <w:lang w:val="el-GR"/>
    </w:rPr>
  </w:style>
  <w:style w:type="character" w:customStyle="1" w:styleId="WW8Num93z0">
    <w:name w:val="WW8Num93z0"/>
    <w:rPr>
      <w:rFonts w:ascii="Symbol" w:eastAsia="Calibri" w:hAnsi="Symbol" w:cs="Symbol" w:hint="default"/>
      <w:sz w:val="24"/>
      <w:lang w:val="en-US"/>
    </w:rPr>
  </w:style>
  <w:style w:type="character" w:customStyle="1" w:styleId="WW8Num93z1">
    <w:name w:val="WW8Num93z1"/>
    <w:rPr>
      <w:rFonts w:ascii="Courier New" w:hAnsi="Courier New" w:cs="Courier New" w:hint="default"/>
    </w:rPr>
  </w:style>
  <w:style w:type="character" w:customStyle="1" w:styleId="WW8Num93z2">
    <w:name w:val="WW8Num93z2"/>
    <w:rPr>
      <w:rFonts w:ascii="Wingdings" w:hAnsi="Wingdings" w:cs="Wingdings" w:hint="default"/>
    </w:rPr>
  </w:style>
  <w:style w:type="character" w:customStyle="1" w:styleId="WW8Num94z0">
    <w:name w:val="WW8Num94z0"/>
    <w:rPr>
      <w:rFonts w:ascii="Calibri" w:eastAsia="Calibri" w:hAnsi="Calibri" w:cs="Calibri" w:hint="default"/>
      <w:w w:val="100"/>
      <w:sz w:val="22"/>
      <w:szCs w:val="22"/>
      <w:lang w:val="el-GR" w:bidi="ar-SA"/>
    </w:rPr>
  </w:style>
  <w:style w:type="character" w:customStyle="1" w:styleId="WW8Num94z1">
    <w:name w:val="WW8Num94z1"/>
    <w:rPr>
      <w:rFonts w:hint="default"/>
      <w:lang w:val="el-GR" w:bidi="ar-SA"/>
    </w:rPr>
  </w:style>
  <w:style w:type="character" w:customStyle="1" w:styleId="WW8Num95z0">
    <w:name w:val="WW8Num95z0"/>
    <w:rPr>
      <w:rFonts w:ascii="Calibri" w:eastAsia="Calibri" w:hAnsi="Calibri" w:cs="Calibri" w:hint="default"/>
      <w:b/>
      <w:bCs/>
      <w:w w:val="100"/>
      <w:sz w:val="22"/>
      <w:szCs w:val="22"/>
      <w:lang w:val="el-GR" w:bidi="ar-SA"/>
    </w:rPr>
  </w:style>
  <w:style w:type="character" w:customStyle="1" w:styleId="WW8Num95z1">
    <w:name w:val="WW8Num95z1"/>
    <w:rPr>
      <w:rFonts w:ascii="Symbol" w:eastAsia="Calibri" w:hAnsi="Symbol" w:cs="Symbol" w:hint="default"/>
      <w:w w:val="100"/>
      <w:sz w:val="24"/>
      <w:szCs w:val="24"/>
      <w:lang w:val="el-GR" w:bidi="ar-SA"/>
    </w:rPr>
  </w:style>
  <w:style w:type="character" w:customStyle="1" w:styleId="WW8Num95z2">
    <w:name w:val="WW8Num95z2"/>
    <w:rPr>
      <w:rFonts w:hint="default"/>
      <w:lang w:val="el-GR" w:bidi="ar-SA"/>
    </w:rPr>
  </w:style>
  <w:style w:type="character" w:customStyle="1" w:styleId="WW8Num96z0">
    <w:name w:val="WW8Num96z0"/>
    <w:rPr>
      <w:rFonts w:ascii="Symbol" w:eastAsia="Calibri" w:hAnsi="Symbol" w:cs="Symbol" w:hint="default"/>
      <w:color w:val="000000"/>
      <w:sz w:val="24"/>
      <w:lang w:val="el-GR"/>
    </w:rPr>
  </w:style>
  <w:style w:type="character" w:customStyle="1" w:styleId="WW8Num96z1">
    <w:name w:val="WW8Num96z1"/>
    <w:rPr>
      <w:rFonts w:ascii="Courier New" w:hAnsi="Courier New" w:cs="Courier New" w:hint="default"/>
    </w:rPr>
  </w:style>
  <w:style w:type="character" w:customStyle="1" w:styleId="WW8Num96z2">
    <w:name w:val="WW8Num96z2"/>
    <w:rPr>
      <w:rFonts w:ascii="Wingdings" w:hAnsi="Wingdings" w:cs="Wingdings" w:hint="default"/>
    </w:rPr>
  </w:style>
  <w:style w:type="character" w:customStyle="1" w:styleId="WW8Num97z0">
    <w:name w:val="WW8Num97z0"/>
    <w:rPr>
      <w:rFonts w:ascii="Calibri" w:eastAsia="Calibri" w:hAnsi="Calibri" w:cs="Calibri" w:hint="default"/>
      <w:w w:val="100"/>
      <w:sz w:val="22"/>
      <w:szCs w:val="22"/>
      <w:lang w:val="el-GR" w:bidi="ar-SA"/>
    </w:rPr>
  </w:style>
  <w:style w:type="character" w:customStyle="1" w:styleId="WW8Num97z1">
    <w:name w:val="WW8Num97z1"/>
    <w:rPr>
      <w:rFonts w:hint="default"/>
      <w:lang w:val="el-GR" w:bidi="ar-SA"/>
    </w:rPr>
  </w:style>
  <w:style w:type="character" w:customStyle="1" w:styleId="WW8Num98z0">
    <w:name w:val="WW8Num98z0"/>
    <w:rPr>
      <w:rFonts w:ascii="Calibri" w:eastAsia="Calibri" w:hAnsi="Calibri" w:cs="Calibri" w:hint="default"/>
      <w:b/>
      <w:bCs/>
      <w:w w:val="100"/>
      <w:sz w:val="22"/>
      <w:szCs w:val="22"/>
      <w:lang w:val="el-GR" w:bidi="ar-SA"/>
    </w:rPr>
  </w:style>
  <w:style w:type="character" w:customStyle="1" w:styleId="WW8Num98z1">
    <w:name w:val="WW8Num98z1"/>
    <w:rPr>
      <w:rFonts w:ascii="Wingdings" w:eastAsia="Wingdings" w:hAnsi="Wingdings" w:cs="Wingdings" w:hint="default"/>
      <w:w w:val="100"/>
      <w:sz w:val="24"/>
      <w:szCs w:val="24"/>
      <w:lang w:val="el-GR" w:bidi="ar-SA"/>
    </w:rPr>
  </w:style>
  <w:style w:type="character" w:customStyle="1" w:styleId="WW8Num98z2">
    <w:name w:val="WW8Num98z2"/>
    <w:rPr>
      <w:rFonts w:hint="default"/>
      <w:lang w:val="el-GR" w:bidi="ar-SA"/>
    </w:rPr>
  </w:style>
  <w:style w:type="character" w:customStyle="1" w:styleId="WW8Num99z0">
    <w:name w:val="WW8Num99z0"/>
    <w:rPr>
      <w:rFonts w:ascii="Arial" w:eastAsia="Calibri" w:hAnsi="Arial" w:cs="Arial" w:hint="default"/>
      <w:b/>
      <w:bCs/>
      <w:color w:val="000000"/>
      <w:sz w:val="24"/>
      <w:lang w:val="el-GR"/>
    </w:rPr>
  </w:style>
  <w:style w:type="character" w:customStyle="1" w:styleId="WW8Num100z0">
    <w:name w:val="WW8Num100z0"/>
    <w:rPr>
      <w:rFonts w:ascii="Calibri" w:eastAsia="Calibri" w:hAnsi="Calibri" w:cs="Calibri" w:hint="default"/>
      <w:b/>
      <w:bCs/>
      <w:color w:val="2D74B5"/>
      <w:spacing w:val="-1"/>
      <w:w w:val="100"/>
      <w:sz w:val="28"/>
      <w:szCs w:val="28"/>
      <w:lang w:val="el-GR" w:bidi="ar-SA"/>
    </w:rPr>
  </w:style>
  <w:style w:type="character" w:customStyle="1" w:styleId="WW8Num100z1">
    <w:name w:val="WW8Num100z1"/>
    <w:rPr>
      <w:rFonts w:ascii="Tahoma" w:eastAsia="Calibri" w:hAnsi="Tahoma" w:cs="Tahoma" w:hint="default"/>
      <w:b/>
      <w:bCs/>
      <w:color w:val="000000"/>
      <w:w w:val="99"/>
      <w:sz w:val="20"/>
      <w:szCs w:val="20"/>
      <w:lang w:val="el-GR" w:bidi="ar-SA"/>
    </w:rPr>
  </w:style>
  <w:style w:type="character" w:customStyle="1" w:styleId="WW8Num100z2">
    <w:name w:val="WW8Num100z2"/>
    <w:rPr>
      <w:rFonts w:ascii="Wingdings" w:eastAsia="Wingdings" w:hAnsi="Wingdings" w:cs="Wingdings" w:hint="default"/>
      <w:w w:val="100"/>
      <w:sz w:val="24"/>
      <w:szCs w:val="24"/>
      <w:lang w:val="el-GR" w:bidi="ar-SA"/>
    </w:rPr>
  </w:style>
  <w:style w:type="character" w:customStyle="1" w:styleId="WW8Num100z3">
    <w:name w:val="WW8Num100z3"/>
    <w:rPr>
      <w:rFonts w:hint="default"/>
      <w:lang w:val="el-GR" w:bidi="ar-SA"/>
    </w:rPr>
  </w:style>
  <w:style w:type="character" w:customStyle="1" w:styleId="WW8Num101z0">
    <w:name w:val="WW8Num101z0"/>
    <w:rPr>
      <w:rFonts w:ascii="Symbol" w:eastAsia="Calibri" w:hAnsi="Symbol" w:cs="Symbol" w:hint="default"/>
      <w:sz w:val="24"/>
      <w:lang w:val="el-GR"/>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2z0">
    <w:name w:val="WW8Num102z0"/>
    <w:rPr>
      <w:rFonts w:ascii="Symbol" w:eastAsia="Calibri" w:hAnsi="Symbol" w:cs="Symbol" w:hint="default"/>
      <w:sz w:val="24"/>
      <w:lang w:val="el-GR"/>
    </w:rPr>
  </w:style>
  <w:style w:type="character" w:customStyle="1" w:styleId="WW8Num102z1">
    <w:name w:val="WW8Num102z1"/>
    <w:rPr>
      <w:rFonts w:ascii="Courier New" w:hAnsi="Courier New" w:cs="Courier New" w:hint="default"/>
    </w:rPr>
  </w:style>
  <w:style w:type="character" w:customStyle="1" w:styleId="WW8Num102z2">
    <w:name w:val="WW8Num102z2"/>
    <w:rPr>
      <w:rFonts w:ascii="Wingdings" w:hAnsi="Wingdings" w:cs="Wingdings" w:hint="default"/>
    </w:rPr>
  </w:style>
  <w:style w:type="character" w:customStyle="1" w:styleId="WW8Num103z0">
    <w:name w:val="WW8Num103z0"/>
    <w:rPr>
      <w:rFonts w:ascii="Wingdings" w:eastAsia="Wingdings" w:hAnsi="Wingdings" w:cs="Wingdings" w:hint="default"/>
      <w:w w:val="100"/>
      <w:sz w:val="24"/>
      <w:szCs w:val="24"/>
      <w:lang w:val="el-GR" w:bidi="ar-SA"/>
    </w:rPr>
  </w:style>
  <w:style w:type="character" w:customStyle="1" w:styleId="WW8Num103z1">
    <w:name w:val="WW8Num103z1"/>
    <w:rPr>
      <w:rFonts w:hint="default"/>
      <w:lang w:val="el-GR" w:bidi="ar-SA"/>
    </w:rPr>
  </w:style>
  <w:style w:type="character" w:customStyle="1" w:styleId="WW8Num104z0">
    <w:name w:val="WW8Num104z0"/>
    <w:rPr>
      <w:rFonts w:ascii="Arial" w:eastAsia="Calibri" w:hAnsi="Arial" w:cs="Arial" w:hint="default"/>
      <w:b/>
      <w:bCs/>
      <w:color w:val="000000"/>
      <w:w w:val="100"/>
      <w:sz w:val="24"/>
      <w:lang w:val="el-GR" w:bidi="ar-SA"/>
    </w:rPr>
  </w:style>
  <w:style w:type="character" w:customStyle="1" w:styleId="WW8Num104z1">
    <w:name w:val="WW8Num104z1"/>
    <w:rPr>
      <w:rFonts w:ascii="Courier New" w:eastAsia="Courier New" w:hAnsi="Courier New" w:cs="Courier New" w:hint="default"/>
      <w:w w:val="100"/>
      <w:sz w:val="22"/>
      <w:szCs w:val="22"/>
      <w:lang w:val="el-GR" w:bidi="ar-SA"/>
    </w:rPr>
  </w:style>
  <w:style w:type="character" w:customStyle="1" w:styleId="WW8Num104z2">
    <w:name w:val="WW8Num104z2"/>
    <w:rPr>
      <w:rFonts w:hint="default"/>
      <w:lang w:val="el-GR" w:bidi="ar-SA"/>
    </w:rPr>
  </w:style>
  <w:style w:type="character" w:customStyle="1" w:styleId="WW8Num105z0">
    <w:name w:val="WW8Num105z0"/>
    <w:rPr>
      <w:rFonts w:ascii="Symbol" w:hAnsi="Symbol" w:cs="Symbol" w:hint="default"/>
    </w:rPr>
  </w:style>
  <w:style w:type="character" w:customStyle="1" w:styleId="WW8Num105z1">
    <w:name w:val="WW8Num105z1"/>
    <w:rPr>
      <w:rFonts w:ascii="Courier New" w:hAnsi="Courier New" w:cs="Courier New" w:hint="default"/>
    </w:rPr>
  </w:style>
  <w:style w:type="character" w:customStyle="1" w:styleId="WW8Num105z2">
    <w:name w:val="WW8Num105z2"/>
    <w:rPr>
      <w:rFonts w:ascii="Wingdings" w:hAnsi="Wingdings" w:cs="Wingdings" w:hint="default"/>
    </w:rPr>
  </w:style>
  <w:style w:type="character" w:customStyle="1" w:styleId="WW8Num106z0">
    <w:name w:val="WW8Num106z0"/>
    <w:rPr>
      <w:rFonts w:ascii="Symbol" w:hAnsi="Symbol" w:cs="Symbol" w:hint="default"/>
    </w:rPr>
  </w:style>
  <w:style w:type="character" w:customStyle="1" w:styleId="WW8Num106z1">
    <w:name w:val="WW8Num106z1"/>
    <w:rPr>
      <w:rFonts w:ascii="Courier New" w:hAnsi="Courier New" w:cs="Courier New" w:hint="default"/>
    </w:rPr>
  </w:style>
  <w:style w:type="character" w:customStyle="1" w:styleId="WW8Num106z2">
    <w:name w:val="WW8Num106z2"/>
    <w:rPr>
      <w:rFonts w:ascii="Wingdings" w:hAnsi="Wingdings" w:cs="Wingdings" w:hint="default"/>
    </w:rPr>
  </w:style>
  <w:style w:type="character" w:customStyle="1" w:styleId="WW8Num107z0">
    <w:name w:val="WW8Num107z0"/>
    <w:rPr>
      <w:rFonts w:ascii="Calibri" w:eastAsia="Calibri" w:hAnsi="Calibri" w:cs="Calibri" w:hint="default"/>
      <w:w w:val="100"/>
      <w:sz w:val="22"/>
      <w:szCs w:val="22"/>
      <w:lang w:val="el-GR" w:bidi="ar-SA"/>
    </w:rPr>
  </w:style>
  <w:style w:type="character" w:customStyle="1" w:styleId="WW8Num107z1">
    <w:name w:val="WW8Num107z1"/>
    <w:rPr>
      <w:rFonts w:ascii="Symbol" w:eastAsia="Symbol" w:hAnsi="Symbol" w:cs="Symbol" w:hint="default"/>
      <w:w w:val="100"/>
      <w:sz w:val="22"/>
      <w:szCs w:val="22"/>
      <w:lang w:val="el-GR" w:bidi="ar-SA"/>
    </w:rPr>
  </w:style>
  <w:style w:type="character" w:customStyle="1" w:styleId="WW8Num107z2">
    <w:name w:val="WW8Num107z2"/>
    <w:rPr>
      <w:rFonts w:hint="default"/>
      <w:lang w:val="el-GR" w:bidi="ar-SA"/>
    </w:rPr>
  </w:style>
  <w:style w:type="character" w:customStyle="1" w:styleId="WW8Num108z0">
    <w:name w:val="WW8Num108z0"/>
    <w:rPr>
      <w:rFonts w:ascii="Symbol" w:hAnsi="Symbol" w:cs="Symbol" w:hint="default"/>
    </w:rPr>
  </w:style>
  <w:style w:type="character" w:customStyle="1" w:styleId="WW8Num108z1">
    <w:name w:val="WW8Num108z1"/>
    <w:rPr>
      <w:rFonts w:ascii="Courier New" w:hAnsi="Courier New" w:cs="Courier New" w:hint="default"/>
    </w:rPr>
  </w:style>
  <w:style w:type="character" w:customStyle="1" w:styleId="WW8Num108z2">
    <w:name w:val="WW8Num108z2"/>
    <w:rPr>
      <w:rFonts w:ascii="Wingdings" w:hAnsi="Wingdings" w:cs="Wingdings" w:hint="default"/>
    </w:rPr>
  </w:style>
  <w:style w:type="character" w:customStyle="1" w:styleId="WW8Num109z0">
    <w:name w:val="WW8Num109z0"/>
    <w:rPr>
      <w:rFonts w:ascii="Symbol" w:hAnsi="Symbol" w:cs="Symbol" w:hint="default"/>
    </w:rPr>
  </w:style>
  <w:style w:type="character" w:customStyle="1" w:styleId="WW8Num109z1">
    <w:name w:val="WW8Num109z1"/>
    <w:rPr>
      <w:rFonts w:ascii="Courier New" w:hAnsi="Courier New" w:cs="Courier New" w:hint="default"/>
    </w:rPr>
  </w:style>
  <w:style w:type="character" w:customStyle="1" w:styleId="WW8Num109z2">
    <w:name w:val="WW8Num109z2"/>
    <w:rPr>
      <w:rFonts w:ascii="Wingdings" w:hAnsi="Wingdings" w:cs="Wingdings" w:hint="default"/>
    </w:rPr>
  </w:style>
  <w:style w:type="character" w:customStyle="1" w:styleId="WW8Num110z0">
    <w:name w:val="WW8Num110z0"/>
    <w:rPr>
      <w:rFonts w:ascii="Symbol" w:eastAsia="Calibri" w:hAnsi="Symbol" w:cs="Symbol" w:hint="default"/>
      <w:sz w:val="24"/>
      <w:lang w:val="el-GR"/>
    </w:rPr>
  </w:style>
  <w:style w:type="character" w:customStyle="1" w:styleId="WW8Num110z1">
    <w:name w:val="WW8Num110z1"/>
    <w:rPr>
      <w:rFonts w:ascii="Courier New" w:hAnsi="Courier New" w:cs="Courier New" w:hint="default"/>
    </w:rPr>
  </w:style>
  <w:style w:type="character" w:customStyle="1" w:styleId="WW8Num110z2">
    <w:name w:val="WW8Num110z2"/>
    <w:rPr>
      <w:rFonts w:ascii="Wingdings" w:hAnsi="Wingdings" w:cs="Wingdings" w:hint="default"/>
    </w:rPr>
  </w:style>
  <w:style w:type="character" w:customStyle="1" w:styleId="WW8Num111z0">
    <w:name w:val="WW8Num111z0"/>
    <w:rPr>
      <w:rFonts w:ascii="Calibri" w:eastAsia="Calibri" w:hAnsi="Calibri" w:cs="Calibri" w:hint="default"/>
      <w:color w:val="000000"/>
      <w:w w:val="100"/>
      <w:sz w:val="24"/>
      <w:szCs w:val="24"/>
      <w:lang w:val="el-GR" w:bidi="ar-SA"/>
    </w:rPr>
  </w:style>
  <w:style w:type="character" w:customStyle="1" w:styleId="WW8Num111z1">
    <w:name w:val="WW8Num111z1"/>
    <w:rPr>
      <w:rFonts w:ascii="Calibri" w:eastAsia="Calibri" w:hAnsi="Calibri" w:cs="Calibri" w:hint="default"/>
      <w:spacing w:val="-1"/>
      <w:w w:val="100"/>
      <w:sz w:val="22"/>
      <w:szCs w:val="22"/>
      <w:lang w:val="el-GR" w:bidi="ar-SA"/>
    </w:rPr>
  </w:style>
  <w:style w:type="character" w:customStyle="1" w:styleId="WW8Num111z2">
    <w:name w:val="WW8Num111z2"/>
    <w:rPr>
      <w:rFonts w:ascii="Courier New" w:eastAsia="Courier New" w:hAnsi="Courier New" w:cs="Courier New" w:hint="default"/>
      <w:w w:val="100"/>
      <w:sz w:val="22"/>
      <w:szCs w:val="22"/>
      <w:lang w:val="el-GR" w:bidi="ar-SA"/>
    </w:rPr>
  </w:style>
  <w:style w:type="character" w:customStyle="1" w:styleId="WW8Num111z3">
    <w:name w:val="WW8Num111z3"/>
    <w:rPr>
      <w:rFonts w:hint="default"/>
      <w:lang w:val="el-GR" w:bidi="ar-SA"/>
    </w:rPr>
  </w:style>
  <w:style w:type="character" w:customStyle="1" w:styleId="WW8Num112z0">
    <w:name w:val="WW8Num112z0"/>
    <w:rPr>
      <w:rFonts w:ascii="Symbol" w:eastAsia="Calibri" w:hAnsi="Symbol" w:cs="Symbol" w:hint="default"/>
      <w:sz w:val="24"/>
      <w:lang w:val="el-GR"/>
    </w:rPr>
  </w:style>
  <w:style w:type="character" w:customStyle="1" w:styleId="WW8Num112z1">
    <w:name w:val="WW8Num112z1"/>
    <w:rPr>
      <w:rFonts w:ascii="Courier New" w:hAnsi="Courier New" w:cs="Courier New" w:hint="default"/>
    </w:rPr>
  </w:style>
  <w:style w:type="character" w:customStyle="1" w:styleId="WW8Num112z2">
    <w:name w:val="WW8Num112z2"/>
    <w:rPr>
      <w:rFonts w:ascii="Wingdings" w:hAnsi="Wingdings" w:cs="Wingdings" w:hint="default"/>
    </w:rPr>
  </w:style>
  <w:style w:type="character" w:customStyle="1" w:styleId="WW8Num113z0">
    <w:name w:val="WW8Num113z0"/>
    <w:rPr>
      <w:rFonts w:ascii="Symbol" w:hAnsi="Symbol" w:cs="Symbol" w:hint="default"/>
    </w:rPr>
  </w:style>
  <w:style w:type="character" w:customStyle="1" w:styleId="WW8Num113z1">
    <w:name w:val="WW8Num113z1"/>
    <w:rPr>
      <w:rFonts w:ascii="Courier New" w:hAnsi="Courier New" w:cs="Courier New" w:hint="default"/>
    </w:rPr>
  </w:style>
  <w:style w:type="character" w:customStyle="1" w:styleId="WW8Num113z2">
    <w:name w:val="WW8Num113z2"/>
    <w:rPr>
      <w:rFonts w:ascii="Wingdings" w:hAnsi="Wingdings" w:cs="Wingdings" w:hint="default"/>
    </w:rPr>
  </w:style>
  <w:style w:type="character" w:customStyle="1" w:styleId="WW8Num114z0">
    <w:name w:val="WW8Num114z0"/>
    <w:rPr>
      <w:rFonts w:ascii="Symbol" w:hAnsi="Symbol" w:cs="Symbol" w:hint="default"/>
    </w:rPr>
  </w:style>
  <w:style w:type="character" w:customStyle="1" w:styleId="WW8Num114z1">
    <w:name w:val="WW8Num114z1"/>
    <w:rPr>
      <w:rFonts w:ascii="Courier New" w:hAnsi="Courier New" w:cs="Courier New" w:hint="default"/>
    </w:rPr>
  </w:style>
  <w:style w:type="character" w:customStyle="1" w:styleId="WW8Num114z2">
    <w:name w:val="WW8Num114z2"/>
    <w:rPr>
      <w:rFonts w:ascii="Wingdings" w:hAnsi="Wingdings" w:cs="Wingdings" w:hint="default"/>
    </w:rPr>
  </w:style>
  <w:style w:type="character" w:customStyle="1" w:styleId="WW8Num115z0">
    <w:name w:val="WW8Num115z0"/>
    <w:rPr>
      <w:rFonts w:ascii="Symbol" w:eastAsia="Calibri" w:hAnsi="Symbol" w:cs="Symbol" w:hint="default"/>
      <w:sz w:val="24"/>
      <w:lang w:val="el-GR"/>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6z0">
    <w:name w:val="WW8Num116z0"/>
    <w:rPr>
      <w:rFonts w:hint="default"/>
    </w:rPr>
  </w:style>
  <w:style w:type="character" w:customStyle="1" w:styleId="WW8Num117z0">
    <w:name w:val="WW8Num117z0"/>
    <w:rPr>
      <w:rFonts w:ascii="Symbol" w:hAnsi="Symbol" w:cs="Symbol" w:hint="default"/>
    </w:rPr>
  </w:style>
  <w:style w:type="character" w:customStyle="1" w:styleId="WW8Num117z1">
    <w:name w:val="WW8Num117z1"/>
    <w:rPr>
      <w:rFonts w:ascii="Courier New" w:hAnsi="Courier New" w:cs="Courier New" w:hint="default"/>
    </w:rPr>
  </w:style>
  <w:style w:type="character" w:customStyle="1" w:styleId="WW8Num117z2">
    <w:name w:val="WW8Num117z2"/>
    <w:rPr>
      <w:rFonts w:ascii="Wingdings" w:hAnsi="Wingdings" w:cs="Wingdings" w:hint="default"/>
    </w:rPr>
  </w:style>
  <w:style w:type="character" w:customStyle="1" w:styleId="WW8Num118z0">
    <w:name w:val="WW8Num118z0"/>
    <w:rPr>
      <w:rFonts w:ascii="Calibri" w:eastAsia="Calibri" w:hAnsi="Calibri" w:cs="Calibri" w:hint="default"/>
      <w:w w:val="100"/>
      <w:sz w:val="24"/>
      <w:szCs w:val="24"/>
      <w:lang w:val="el-GR" w:bidi="ar-SA"/>
    </w:rPr>
  </w:style>
  <w:style w:type="character" w:customStyle="1" w:styleId="WW8Num118z1">
    <w:name w:val="WW8Num118z1"/>
    <w:rPr>
      <w:rFonts w:ascii="Calibri" w:eastAsia="Calibri" w:hAnsi="Calibri" w:cs="Calibri" w:hint="default"/>
      <w:b/>
      <w:bCs/>
      <w:color w:val="000000"/>
      <w:spacing w:val="-1"/>
      <w:w w:val="100"/>
      <w:sz w:val="22"/>
      <w:szCs w:val="22"/>
      <w:lang w:val="el-GR" w:bidi="ar-SA"/>
    </w:rPr>
  </w:style>
  <w:style w:type="character" w:customStyle="1" w:styleId="WW8Num118z2">
    <w:name w:val="WW8Num118z2"/>
    <w:rPr>
      <w:rFonts w:ascii="Courier New" w:eastAsia="Courier New" w:hAnsi="Courier New" w:cs="Courier New" w:hint="default"/>
      <w:w w:val="100"/>
      <w:sz w:val="22"/>
      <w:szCs w:val="22"/>
      <w:lang w:val="el-GR" w:bidi="ar-SA"/>
    </w:rPr>
  </w:style>
  <w:style w:type="character" w:customStyle="1" w:styleId="WW8Num118z3">
    <w:name w:val="WW8Num118z3"/>
    <w:rPr>
      <w:rFonts w:hint="default"/>
      <w:lang w:val="el-GR" w:bidi="ar-SA"/>
    </w:rPr>
  </w:style>
  <w:style w:type="character" w:customStyle="1" w:styleId="WW8Num119z0">
    <w:name w:val="WW8Num119z0"/>
    <w:rPr>
      <w:rFonts w:ascii="Symbol" w:eastAsia="Calibri" w:hAnsi="Symbol" w:cs="Symbol" w:hint="default"/>
      <w:color w:val="000000"/>
      <w:sz w:val="24"/>
      <w:lang w:val="el-GR"/>
    </w:rPr>
  </w:style>
  <w:style w:type="character" w:customStyle="1" w:styleId="WW8Num119z1">
    <w:name w:val="WW8Num119z1"/>
    <w:rPr>
      <w:rFonts w:ascii="Courier New" w:hAnsi="Courier New" w:cs="Courier New" w:hint="default"/>
    </w:rPr>
  </w:style>
  <w:style w:type="character" w:customStyle="1" w:styleId="WW8Num119z2">
    <w:name w:val="WW8Num119z2"/>
    <w:rPr>
      <w:rFonts w:ascii="Wingdings" w:hAnsi="Wingdings" w:cs="Wingdings" w:hint="default"/>
    </w:rPr>
  </w:style>
  <w:style w:type="character" w:customStyle="1" w:styleId="WW8Num120z0">
    <w:name w:val="WW8Num120z0"/>
    <w:rPr>
      <w:rFonts w:ascii="Symbol" w:eastAsia="Calibri" w:hAnsi="Symbol" w:cs="Symbol" w:hint="default"/>
      <w:sz w:val="24"/>
      <w:lang w:val="el-GR"/>
    </w:rPr>
  </w:style>
  <w:style w:type="character" w:customStyle="1" w:styleId="WW8Num120z1">
    <w:name w:val="WW8Num120z1"/>
    <w:rPr>
      <w:rFonts w:ascii="Courier New" w:hAnsi="Courier New" w:cs="Courier New" w:hint="default"/>
    </w:rPr>
  </w:style>
  <w:style w:type="character" w:customStyle="1" w:styleId="WW8Num120z2">
    <w:name w:val="WW8Num120z2"/>
    <w:rPr>
      <w:rFonts w:ascii="Wingdings" w:hAnsi="Wingdings" w:cs="Wingdings" w:hint="default"/>
    </w:rPr>
  </w:style>
  <w:style w:type="character" w:customStyle="1" w:styleId="WW8Num121z0">
    <w:name w:val="WW8Num121z0"/>
    <w:rPr>
      <w:rFonts w:ascii="Symbol" w:eastAsia="Calibri" w:hAnsi="Symbol" w:cs="Symbol" w:hint="default"/>
      <w:sz w:val="24"/>
      <w:lang w:val="en-US"/>
    </w:rPr>
  </w:style>
  <w:style w:type="character" w:customStyle="1" w:styleId="WW8Num121z1">
    <w:name w:val="WW8Num121z1"/>
    <w:rPr>
      <w:rFonts w:ascii="Courier New" w:hAnsi="Courier New" w:cs="Courier New" w:hint="default"/>
    </w:rPr>
  </w:style>
  <w:style w:type="character" w:customStyle="1" w:styleId="WW8Num121z2">
    <w:name w:val="WW8Num121z2"/>
    <w:rPr>
      <w:rFonts w:ascii="Wingdings" w:hAnsi="Wingdings" w:cs="Wingdings" w:hint="default"/>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Symbol" w:eastAsia="Calibri" w:hAnsi="Symbol" w:cs="Symbol" w:hint="default"/>
      <w:sz w:val="24"/>
      <w:lang w:val="en-US"/>
    </w:rPr>
  </w:style>
  <w:style w:type="character" w:customStyle="1" w:styleId="WW8Num123z1">
    <w:name w:val="WW8Num123z1"/>
    <w:rPr>
      <w:rFonts w:ascii="Courier New" w:hAnsi="Courier New" w:cs="Courier New" w:hint="default"/>
    </w:rPr>
  </w:style>
  <w:style w:type="character" w:customStyle="1" w:styleId="WW8Num123z2">
    <w:name w:val="WW8Num123z2"/>
    <w:rPr>
      <w:rFonts w:ascii="Wingdings" w:hAnsi="Wingdings" w:cs="Wingdings" w:hint="default"/>
    </w:rPr>
  </w:style>
  <w:style w:type="character" w:customStyle="1" w:styleId="WW8Num124z0">
    <w:name w:val="WW8Num124z0"/>
    <w:rPr>
      <w:rFonts w:ascii="Symbol" w:hAnsi="Symbol" w:cs="Symbol" w:hint="default"/>
    </w:rPr>
  </w:style>
  <w:style w:type="character" w:customStyle="1" w:styleId="WW8Num124z1">
    <w:name w:val="WW8Num124z1"/>
    <w:rPr>
      <w:rFonts w:ascii="Courier New" w:hAnsi="Courier New" w:cs="Courier New" w:hint="default"/>
    </w:rPr>
  </w:style>
  <w:style w:type="character" w:customStyle="1" w:styleId="WW8Num124z2">
    <w:name w:val="WW8Num124z2"/>
    <w:rPr>
      <w:rFonts w:ascii="Wingdings" w:hAnsi="Wingdings" w:cs="Wingdings" w:hint="default"/>
    </w:rPr>
  </w:style>
  <w:style w:type="character" w:customStyle="1" w:styleId="WW8Num125z0">
    <w:name w:val="WW8Num125z0"/>
    <w:rPr>
      <w:rFonts w:ascii="Symbol" w:hAnsi="Symbol" w:cs="Symbol" w:hint="default"/>
    </w:rPr>
  </w:style>
  <w:style w:type="character" w:customStyle="1" w:styleId="WW8Num125z1">
    <w:name w:val="WW8Num125z1"/>
    <w:rPr>
      <w:rFonts w:ascii="Courier New" w:hAnsi="Courier New" w:cs="Courier New" w:hint="default"/>
    </w:rPr>
  </w:style>
  <w:style w:type="character" w:customStyle="1" w:styleId="WW8Num125z2">
    <w:name w:val="WW8Num125z2"/>
    <w:rPr>
      <w:rFonts w:ascii="Wingdings" w:hAnsi="Wingdings" w:cs="Wingdings" w:hint="default"/>
    </w:rPr>
  </w:style>
  <w:style w:type="character" w:customStyle="1" w:styleId="WW8Num126z0">
    <w:name w:val="WW8Num126z0"/>
    <w:rPr>
      <w:rFonts w:ascii="Symbol" w:hAnsi="Symbol" w:cs="Symbol" w:hint="default"/>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7z0">
    <w:name w:val="WW8Num127z0"/>
    <w:rPr>
      <w:rFonts w:ascii="Symbol" w:eastAsia="Calibri" w:hAnsi="Symbol" w:cs="Symbol" w:hint="default"/>
      <w:sz w:val="24"/>
      <w:lang w:val="el-GR"/>
    </w:rPr>
  </w:style>
  <w:style w:type="character" w:customStyle="1" w:styleId="WW8Num127z1">
    <w:name w:val="WW8Num127z1"/>
    <w:rPr>
      <w:rFonts w:ascii="Courier New" w:hAnsi="Courier New" w:cs="Courier New" w:hint="default"/>
    </w:rPr>
  </w:style>
  <w:style w:type="character" w:customStyle="1" w:styleId="WW8Num127z2">
    <w:name w:val="WW8Num127z2"/>
    <w:rPr>
      <w:rFonts w:ascii="Wingdings" w:hAnsi="Wingdings" w:cs="Wingdings" w:hint="default"/>
    </w:rPr>
  </w:style>
  <w:style w:type="character" w:customStyle="1" w:styleId="WW8Num128z0">
    <w:name w:val="WW8Num128z0"/>
    <w:rPr>
      <w:rFonts w:ascii="Symbol" w:eastAsia="Calibri" w:hAnsi="Symbol" w:cs="Symbol" w:hint="default"/>
      <w:sz w:val="24"/>
      <w:lang w:val="el-GR"/>
    </w:rPr>
  </w:style>
  <w:style w:type="character" w:customStyle="1" w:styleId="WW8Num128z2">
    <w:name w:val="WW8Num128z2"/>
    <w:rPr>
      <w:rFonts w:ascii="Wingdings" w:hAnsi="Wingdings" w:cs="Wingdings" w:hint="default"/>
    </w:rPr>
  </w:style>
  <w:style w:type="character" w:customStyle="1" w:styleId="WW8Num128z4">
    <w:name w:val="WW8Num128z4"/>
    <w:rPr>
      <w:rFonts w:ascii="Courier New" w:hAnsi="Courier New" w:cs="Courier New" w:hint="default"/>
    </w:rPr>
  </w:style>
  <w:style w:type="character" w:customStyle="1" w:styleId="WW8Num129z0">
    <w:name w:val="WW8Num129z0"/>
    <w:rPr>
      <w:rFonts w:ascii="Arial" w:eastAsia="Calibri Light" w:hAnsi="Arial" w:cs="Arial" w:hint="default"/>
      <w:b/>
      <w:bCs/>
      <w:color w:val="000000"/>
      <w:sz w:val="24"/>
      <w:lang w:val="el-GR"/>
    </w:rPr>
  </w:style>
  <w:style w:type="character" w:customStyle="1" w:styleId="WW8Num129z4">
    <w:name w:val="WW8Num129z4"/>
    <w:rPr>
      <w:rFonts w:ascii="Arial" w:eastAsia="Calibri" w:hAnsi="Arial" w:cs="Arial" w:hint="default"/>
      <w:b/>
      <w:bCs/>
      <w:color w:val="000000"/>
      <w:sz w:val="24"/>
      <w:lang w:val="el-GR"/>
    </w:rPr>
  </w:style>
  <w:style w:type="character" w:customStyle="1" w:styleId="WW8Num130z0">
    <w:name w:val="WW8Num130z0"/>
    <w:rPr>
      <w:rFonts w:ascii="Symbol" w:hAnsi="Symbol" w:cs="Symbol" w:hint="default"/>
    </w:rPr>
  </w:style>
  <w:style w:type="character" w:customStyle="1" w:styleId="WW8Num130z1">
    <w:name w:val="WW8Num130z1"/>
    <w:rPr>
      <w:rFonts w:ascii="Courier New" w:hAnsi="Courier New" w:cs="Courier New" w:hint="default"/>
    </w:rPr>
  </w:style>
  <w:style w:type="character" w:customStyle="1" w:styleId="WW8Num130z2">
    <w:name w:val="WW8Num130z2"/>
    <w:rPr>
      <w:rFonts w:ascii="Wingdings" w:hAnsi="Wingdings" w:cs="Wingdings" w:hint="default"/>
    </w:rPr>
  </w:style>
  <w:style w:type="character" w:customStyle="1" w:styleId="WW8Num131z0">
    <w:name w:val="WW8Num131z0"/>
    <w:rPr>
      <w:rFonts w:ascii="Symbol" w:hAnsi="Symbol" w:cs="Symbol" w:hint="default"/>
    </w:rPr>
  </w:style>
  <w:style w:type="character" w:customStyle="1" w:styleId="WW8Num131z1">
    <w:name w:val="WW8Num131z1"/>
    <w:rPr>
      <w:rFonts w:ascii="Courier New" w:hAnsi="Courier New" w:cs="Courier New" w:hint="default"/>
    </w:rPr>
  </w:style>
  <w:style w:type="character" w:customStyle="1" w:styleId="WW8Num131z2">
    <w:name w:val="WW8Num131z2"/>
    <w:rPr>
      <w:rFonts w:ascii="Wingdings" w:hAnsi="Wingdings" w:cs="Wingdings" w:hint="default"/>
    </w:rPr>
  </w:style>
  <w:style w:type="character" w:customStyle="1" w:styleId="WW8Num132z0">
    <w:name w:val="WW8Num132z0"/>
    <w:rPr>
      <w:rFonts w:ascii="Calibri" w:eastAsia="Calibri" w:hAnsi="Calibri" w:cs="Calibri" w:hint="default"/>
      <w:w w:val="100"/>
      <w:sz w:val="24"/>
      <w:szCs w:val="24"/>
      <w:lang w:val="el-GR" w:bidi="ar-SA"/>
    </w:rPr>
  </w:style>
  <w:style w:type="character" w:customStyle="1" w:styleId="WW8Num132z1">
    <w:name w:val="WW8Num132z1"/>
    <w:rPr>
      <w:rFonts w:ascii="Wingdings" w:eastAsia="Wingdings" w:hAnsi="Wingdings" w:cs="Wingdings" w:hint="default"/>
      <w:w w:val="100"/>
      <w:sz w:val="24"/>
      <w:szCs w:val="24"/>
      <w:lang w:val="el-GR" w:bidi="ar-SA"/>
    </w:rPr>
  </w:style>
  <w:style w:type="character" w:customStyle="1" w:styleId="WW8Num132z2">
    <w:name w:val="WW8Num132z2"/>
    <w:rPr>
      <w:rFonts w:hint="default"/>
      <w:lang w:val="el-GR" w:bidi="ar-SA"/>
    </w:rPr>
  </w:style>
  <w:style w:type="character" w:customStyle="1" w:styleId="WW8Num133z0">
    <w:name w:val="WW8Num133z0"/>
    <w:rPr>
      <w:rFonts w:ascii="Symbol" w:eastAsia="Calibri" w:hAnsi="Symbol" w:cs="Symbol" w:hint="default"/>
      <w:sz w:val="24"/>
      <w:lang w:val="el-GR"/>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4z0">
    <w:name w:val="WW8Num134z0"/>
    <w:rPr>
      <w:rFonts w:ascii="Calibri" w:eastAsia="Calibri" w:hAnsi="Calibri" w:cs="Calibri" w:hint="default"/>
      <w:w w:val="100"/>
      <w:sz w:val="22"/>
      <w:szCs w:val="22"/>
      <w:lang w:val="el-GR" w:bidi="ar-SA"/>
    </w:rPr>
  </w:style>
  <w:style w:type="character" w:customStyle="1" w:styleId="WW8Num134z1">
    <w:name w:val="WW8Num134z1"/>
    <w:rPr>
      <w:rFonts w:hint="default"/>
      <w:lang w:val="el-GR" w:bidi="ar-SA"/>
    </w:rPr>
  </w:style>
  <w:style w:type="character" w:customStyle="1" w:styleId="WW8Num135z0">
    <w:name w:val="WW8Num135z0"/>
    <w:rPr>
      <w:rFonts w:hint="default"/>
      <w:b/>
      <w:bCs/>
    </w:rPr>
  </w:style>
  <w:style w:type="character" w:customStyle="1" w:styleId="WW8Num135z1">
    <w:name w:val="WW8Num135z1"/>
    <w:rPr>
      <w:rFonts w:hint="default"/>
      <w:color w:val="000000"/>
    </w:rPr>
  </w:style>
  <w:style w:type="character" w:customStyle="1" w:styleId="WW8Num135z2">
    <w:name w:val="WW8Num135z2"/>
    <w:rPr>
      <w:rFonts w:hint="default"/>
      <w:b/>
      <w:bCs/>
      <w:color w:val="000000"/>
    </w:rPr>
  </w:style>
  <w:style w:type="character" w:customStyle="1" w:styleId="WW8Num135z4">
    <w:name w:val="WW8Num135z4"/>
    <w:rPr>
      <w:rFonts w:ascii="Symbol" w:eastAsia="Calibri" w:hAnsi="Symbol" w:cs="Symbol" w:hint="default"/>
      <w:color w:val="000000"/>
      <w:sz w:val="24"/>
      <w:lang w:val="el-GR"/>
    </w:rPr>
  </w:style>
  <w:style w:type="character" w:customStyle="1" w:styleId="WW8Num135z5">
    <w:name w:val="WW8Num135z5"/>
    <w:rPr>
      <w:rFonts w:hint="default"/>
      <w:color w:val="2D74B5"/>
    </w:rPr>
  </w:style>
  <w:style w:type="character" w:customStyle="1" w:styleId="WW8Num136z0">
    <w:name w:val="WW8Num136z0"/>
    <w:rPr>
      <w:rFonts w:ascii="Symbol" w:hAnsi="Symbol" w:cs="Symbol" w:hint="default"/>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7z0">
    <w:name w:val="WW8Num137z0"/>
    <w:rPr>
      <w:rFonts w:ascii="Symbol" w:eastAsia="Calibri" w:hAnsi="Symbol" w:cs="Symbol" w:hint="default"/>
      <w:sz w:val="24"/>
      <w:lang w:val="el-GR"/>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8z0">
    <w:name w:val="WW8Num138z0"/>
    <w:rPr>
      <w:rFonts w:ascii="Symbol" w:eastAsia="Calibri" w:hAnsi="Symbol" w:cs="Symbol" w:hint="default"/>
      <w:color w:val="000000"/>
      <w:sz w:val="24"/>
      <w:lang w:val="el-GR"/>
    </w:rPr>
  </w:style>
  <w:style w:type="character" w:customStyle="1" w:styleId="WW8Num138z1">
    <w:name w:val="WW8Num138z1"/>
    <w:rPr>
      <w:rFonts w:ascii="Courier New" w:hAnsi="Courier New" w:cs="Courier New" w:hint="default"/>
    </w:rPr>
  </w:style>
  <w:style w:type="character" w:customStyle="1" w:styleId="WW8Num138z2">
    <w:name w:val="WW8Num138z2"/>
    <w:rPr>
      <w:rFonts w:ascii="Wingdings" w:hAnsi="Wingdings" w:cs="Wingdings" w:hint="default"/>
    </w:rPr>
  </w:style>
  <w:style w:type="character" w:customStyle="1" w:styleId="WW8Num139z0">
    <w:name w:val="WW8Num139z0"/>
    <w:rPr>
      <w:rFonts w:ascii="Symbol" w:eastAsia="Calibri" w:hAnsi="Symbol" w:cs="Symbol" w:hint="default"/>
      <w:color w:val="000000"/>
      <w:sz w:val="24"/>
      <w:lang w:val="en-US"/>
    </w:rPr>
  </w:style>
  <w:style w:type="character" w:customStyle="1" w:styleId="WW8Num139z1">
    <w:name w:val="WW8Num139z1"/>
    <w:rPr>
      <w:rFonts w:ascii="Courier New" w:hAnsi="Courier New" w:cs="Courier New" w:hint="default"/>
    </w:rPr>
  </w:style>
  <w:style w:type="character" w:customStyle="1" w:styleId="WW8Num139z2">
    <w:name w:val="WW8Num139z2"/>
    <w:rPr>
      <w:rFonts w:ascii="Wingdings" w:hAnsi="Wingdings" w:cs="Wingdings" w:hint="default"/>
    </w:rPr>
  </w:style>
  <w:style w:type="character" w:customStyle="1" w:styleId="80">
    <w:name w:val="Προεπιλεγμένη γραμματοσειρά8"/>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3">
    <w:name w:val="WW8Num61z3"/>
    <w:rPr>
      <w:rFonts w:ascii="Symbol" w:hAnsi="Symbol" w:cs="Symbol"/>
    </w:rPr>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3">
    <w:name w:val="WW8Num66z3"/>
    <w:rPr>
      <w:rFonts w:ascii="Symbol" w:hAnsi="Symbol" w:cs="Symbol"/>
    </w:rPr>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4z3">
    <w:name w:val="WW8Num84z3"/>
    <w:rPr>
      <w:rFonts w:ascii="Symbol" w:hAnsi="Symbol" w:cs="Symbol"/>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2">
    <w:name w:val="WW8Num94z2"/>
    <w:rPr>
      <w:rFonts w:ascii="Wingdings" w:hAnsi="Wingdings" w:cs="Wingdings" w:hint="default"/>
    </w:rPr>
  </w:style>
  <w:style w:type="character" w:customStyle="1" w:styleId="WW8Num94z3">
    <w:name w:val="WW8Num94z3"/>
    <w:rPr>
      <w:rFonts w:ascii="Symbol" w:hAnsi="Symbol" w:cs="Symbol" w:hint="default"/>
    </w:rPr>
  </w:style>
  <w:style w:type="character" w:customStyle="1" w:styleId="WW8Num95z3">
    <w:name w:val="WW8Num95z3"/>
    <w:rPr>
      <w:rFonts w:ascii="Symbol" w:hAnsi="Symbol" w:cs="Symbol" w:hint="default"/>
    </w:rPr>
  </w:style>
  <w:style w:type="character" w:customStyle="1" w:styleId="70">
    <w:name w:val="Προεπιλεγμένη γραμματοσειρά7"/>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rPr>
      <w:rFonts w:ascii="Symbol" w:hAnsi="Symbol" w:cs="Symbol"/>
    </w:rPr>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85z3">
    <w:name w:val="WW8Num85z3"/>
    <w:rPr>
      <w:rFonts w:ascii="Symbol" w:hAnsi="Symbol" w:cs="Symbol"/>
    </w:rPr>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60">
    <w:name w:val="Προεπιλεγμένη γραμματοσειρά6"/>
  </w:style>
  <w:style w:type="character" w:customStyle="1" w:styleId="WW8Num30z1">
    <w:name w:val="WW8Num30z1"/>
    <w:rPr>
      <w:rFonts w:ascii="Tahoma" w:hAnsi="Tahoma" w:cs="Tahoma" w:hint="default"/>
    </w:rPr>
  </w:style>
  <w:style w:type="character" w:customStyle="1" w:styleId="WW8Num30z2">
    <w:name w:val="WW8Num30z2"/>
    <w:rPr>
      <w:rFonts w:ascii="Tahoma" w:hAnsi="Tahoma" w:cs="Tahoma" w:hint="default"/>
      <w:sz w:val="22"/>
      <w:szCs w:val="22"/>
    </w:rPr>
  </w:style>
  <w:style w:type="character" w:customStyle="1" w:styleId="WW8Num30z5">
    <w:name w:val="WW8Num30z5"/>
    <w:rPr>
      <w:rFonts w:hint="default"/>
    </w:rPr>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rFonts w:ascii="Symbol" w:hAnsi="Symbol" w:cs="Symbol"/>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1z3">
    <w:name w:val="WW8Num81z3"/>
    <w:rPr>
      <w:rFonts w:ascii="Symbol" w:hAnsi="Symbol" w:cs="Symbol"/>
    </w:rPr>
  </w:style>
  <w:style w:type="character" w:customStyle="1" w:styleId="WW8Num86z3">
    <w:name w:val="WW8Num86z3"/>
    <w:rPr>
      <w:rFonts w:ascii="Symbol" w:hAnsi="Symbol" w:cs="Symbol"/>
    </w:rPr>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50">
    <w:name w:val="Προεπιλεγμένη γραμματοσειρά5"/>
  </w:style>
  <w:style w:type="character" w:customStyle="1" w:styleId="WW8Num6z1">
    <w:name w:val="WW8Num6z1"/>
    <w:rPr>
      <w:rFonts w:eastAsia="Calibri"/>
      <w:lang w:val="el-GR"/>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4z1">
    <w:name w:val="WW8Num14z1"/>
    <w:rPr>
      <w:rFonts w:ascii="Courier New" w:hAnsi="Courier New" w:cs="Courier New"/>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6z3">
    <w:name w:val="WW8Num26z3"/>
    <w:rPr>
      <w:rFonts w:hint="default"/>
      <w:b/>
      <w:bCs/>
      <w:color w:val="auto"/>
    </w:rPr>
  </w:style>
  <w:style w:type="character" w:customStyle="1" w:styleId="WW8Num26z4">
    <w:name w:val="WW8Num26z4"/>
    <w:rPr>
      <w:rFonts w:hint="default"/>
      <w:b/>
    </w:rPr>
  </w:style>
  <w:style w:type="character" w:customStyle="1" w:styleId="WW8Num30z3">
    <w:name w:val="WW8Num30z3"/>
    <w:rPr>
      <w:rFonts w:ascii="Liberation Serif" w:hAnsi="Liberation Serif" w:cs="Liberation Serif" w:hint="default"/>
      <w:color w:val="333399"/>
      <w:lang w:val="el-GR" w:bidi="el-GR"/>
    </w:rPr>
  </w:style>
  <w:style w:type="character" w:customStyle="1" w:styleId="WW8Num32z4">
    <w:name w:val="WW8Num32z4"/>
    <w:rPr>
      <w:rFonts w:ascii="Liberation Serif" w:hAnsi="Liberation Serif" w:cs="Liberation Serif" w:hint="default"/>
      <w:lang w:val="el-GR" w:bidi="el-GR"/>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7z3">
    <w:name w:val="WW8Num87z3"/>
    <w:rPr>
      <w:rFonts w:ascii="Symbol" w:hAnsi="Symbol" w:cs="Symbol"/>
    </w:rPr>
  </w:style>
  <w:style w:type="character" w:customStyle="1" w:styleId="WW8Num88z3">
    <w:name w:val="WW8Num88z3"/>
    <w:rPr>
      <w:rFonts w:ascii="Symbol" w:hAnsi="Symbol" w:cs="Symbol"/>
    </w:rPr>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5z4">
    <w:name w:val="WW8Num95z4"/>
    <w:rPr>
      <w:rFonts w:ascii="Courier New" w:hAnsi="Courier New" w:cs="Courier New"/>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2">
    <w:name w:val="WW8Num97z2"/>
    <w:rPr>
      <w:rFonts w:ascii="Wingdings" w:hAnsi="Wingdings" w:cs="Wingdings"/>
    </w:rPr>
  </w:style>
  <w:style w:type="character" w:customStyle="1" w:styleId="WW8Num98z3">
    <w:name w:val="WW8Num98z3"/>
    <w:rPr>
      <w:rFonts w:ascii="Symbol" w:hAnsi="Symbol" w:cs="Symbol"/>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z1">
    <w:name w:val="WW8Num12z1"/>
    <w:rPr>
      <w:rFonts w:ascii="OpenSymbol" w:hAnsi="OpenSymbol" w:cs="OpenSymbo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ascii="OpenSymbol" w:hAnsi="OpenSymbol" w:cs="OpenSymbol"/>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1">
    <w:name w:val="WW8Num24z1"/>
    <w:rPr>
      <w:b w:val="0"/>
      <w:bCs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1z1">
    <w:name w:val="WW8Num31z1"/>
    <w:rPr>
      <w:rFonts w:ascii="Courier New" w:hAnsi="Courier New" w:cs="Courier New" w:hint="default"/>
      <w:szCs w:val="22"/>
      <w:lang w:val="el-GR"/>
    </w:rPr>
  </w:style>
  <w:style w:type="character" w:customStyle="1" w:styleId="WW8Num31z2">
    <w:name w:val="WW8Num31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10z3">
    <w:name w:val="WW8Num110z3"/>
    <w:rPr>
      <w:rFonts w:ascii="Liberation Serif" w:hAnsi="Liberation Serif" w:cs="Liberation Serif" w:hint="default"/>
      <w:lang w:val="el-GR" w:bidi="el-GR"/>
    </w:rPr>
  </w:style>
  <w:style w:type="character" w:customStyle="1" w:styleId="WW8Num116z1">
    <w:name w:val="WW8Num116z1"/>
    <w:rPr>
      <w:rFonts w:ascii="Courier New" w:hAnsi="Courier New" w:cs="Courier New" w:hint="default"/>
      <w:sz w:val="20"/>
    </w:rPr>
  </w:style>
  <w:style w:type="character" w:customStyle="1" w:styleId="WW8Num116z2">
    <w:name w:val="WW8Num116z2"/>
    <w:rPr>
      <w:rFonts w:ascii="Wingdings" w:hAnsi="Wingdings" w:cs="Wingdings" w:hint="default"/>
      <w:sz w:val="20"/>
    </w:rPr>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3">
    <w:name w:val="WW8Num119z3"/>
    <w:rPr>
      <w:rFonts w:ascii="Symbol" w:hAnsi="Symbol" w:cs="Symbol"/>
    </w:rPr>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3">
    <w:name w:val="WW8Num121z3"/>
    <w:rPr>
      <w:rFonts w:ascii="Symbol" w:hAnsi="Symbol" w:cs="Symbol"/>
    </w:rPr>
  </w:style>
  <w:style w:type="character" w:customStyle="1" w:styleId="WW8Num97z3">
    <w:name w:val="WW8Num97z3"/>
    <w:rPr>
      <w:rFonts w:ascii="Symbol" w:hAnsi="Symbol" w:cs="Symbol" w:hint="default"/>
    </w:rPr>
  </w:style>
  <w:style w:type="character" w:customStyle="1" w:styleId="WW8Num104z3">
    <w:name w:val="WW8Num104z3"/>
    <w:rPr>
      <w:rFonts w:ascii="Symbol" w:hAnsi="Symbol" w:cs="Symbol" w:hint="default"/>
    </w:rPr>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21z3">
    <w:name w:val="WW8Num21z3"/>
  </w:style>
  <w:style w:type="character" w:customStyle="1" w:styleId="WW8Num21z4">
    <w:name w:val="WW8Num21z4"/>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rPr>
      <w:rFonts w:hint="default"/>
      <w:lang w:val="el-GR" w:bidi="el-GR"/>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3">
    <w:name w:val="WW8Num32z3"/>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rFonts w:ascii="Courier New" w:hAnsi="Courier New" w:cs="Courier New" w:hint="default"/>
    </w:rPr>
  </w:style>
  <w:style w:type="character" w:customStyle="1" w:styleId="WW8Num33z3">
    <w:name w:val="WW8Num33z3"/>
    <w:rPr>
      <w:rFonts w:ascii="Symbol" w:hAnsi="Symbol" w:cs="Symbol" w:hint="default"/>
    </w:rPr>
  </w:style>
  <w:style w:type="character" w:customStyle="1" w:styleId="WW8Num34z1">
    <w:name w:val="WW8Num34z1"/>
    <w:rPr>
      <w:rFonts w:ascii="Courier New" w:hAnsi="Courier New" w:cs="Courier New" w:hint="default"/>
      <w:szCs w:val="22"/>
      <w:lang w:val="el-GR"/>
    </w:rPr>
  </w:style>
  <w:style w:type="character" w:customStyle="1" w:styleId="WW8Num34z2">
    <w:name w:val="WW8Num34z2"/>
    <w:rPr>
      <w:rFonts w:ascii="Wingdings" w:hAnsi="Wingdings" w:cs="Wingdings" w:hint="default"/>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hint="default"/>
      <w:lang w:val="el-GR" w:bidi="el-GR"/>
    </w:rPr>
  </w:style>
  <w:style w:type="character" w:customStyle="1" w:styleId="WW8Num38z2">
    <w:name w:val="WW8Num38z2"/>
    <w:rPr>
      <w:rFonts w:ascii="Wingdings" w:hAnsi="Wingdings" w:cs="Wingdings" w:hint="default"/>
      <w:sz w:val="20"/>
    </w:rPr>
  </w:style>
  <w:style w:type="character" w:customStyle="1" w:styleId="WW8Num48z3">
    <w:name w:val="WW8Num48z3"/>
    <w:rPr>
      <w:rFonts w:ascii="Symbol" w:hAnsi="Symbol" w:cs="Symbol" w:hint="default"/>
    </w:rPr>
  </w:style>
  <w:style w:type="character" w:customStyle="1" w:styleId="WW8Num49z3">
    <w:name w:val="WW8Num49z3"/>
    <w:rPr>
      <w:rFonts w:ascii="Symbol" w:hAnsi="Symbol" w:cs="Symbol" w:hint="default"/>
    </w:rPr>
  </w:style>
  <w:style w:type="character" w:customStyle="1" w:styleId="WW8Num49z4">
    <w:name w:val="WW8Num49z4"/>
    <w:rPr>
      <w:rFonts w:ascii="Courier New" w:hAnsi="Courier New" w:cs="Courier New" w:hint="default"/>
    </w:rPr>
  </w:style>
  <w:style w:type="character" w:customStyle="1" w:styleId="WW8Num84z5">
    <w:name w:val="WW8Num84z5"/>
    <w:rPr>
      <w:rFonts w:hint="default"/>
    </w:rPr>
  </w:style>
  <w:style w:type="character" w:customStyle="1" w:styleId="WW8Num87z4">
    <w:name w:val="WW8Num87z4"/>
    <w:rPr>
      <w:rFonts w:ascii="Courier New" w:hAnsi="Courier New" w:cs="Courier New" w:hint="default"/>
    </w:rPr>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102z3">
    <w:name w:val="WW8Num102z3"/>
    <w:rPr>
      <w:rFonts w:ascii="Symbol" w:hAnsi="Symbol" w:cs="Symbol" w:hint="default"/>
    </w:rPr>
  </w:style>
  <w:style w:type="character" w:customStyle="1" w:styleId="WW8Num106z3">
    <w:name w:val="WW8Num106z3"/>
    <w:rPr>
      <w:rFonts w:ascii="Symbol" w:hAnsi="Symbol" w:cs="Symbol" w:hint="default"/>
    </w:rPr>
  </w:style>
  <w:style w:type="character" w:customStyle="1" w:styleId="WW8Num109z3">
    <w:name w:val="WW8Num109z3"/>
    <w:rPr>
      <w:rFonts w:ascii="Symbol" w:hAnsi="Symbol" w:cs="Symbol" w:hint="default"/>
    </w:rPr>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40">
    <w:name w:val="Προεπιλεγμένη γραμματοσειρά4"/>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2">
    <w:name w:val="WW8Num12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DefaultParagraphFont1">
    <w:name w:val="WW-Default Paragraph Font1"/>
  </w:style>
  <w:style w:type="character" w:customStyle="1" w:styleId="30">
    <w:name w:val="Προεπιλεγμένη γραμματοσειρά3"/>
  </w:style>
  <w:style w:type="character" w:customStyle="1" w:styleId="WW-DefaultParagraphFont11">
    <w:name w:val="WW-Default Paragraph Font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DefaultParagraphFont111">
    <w:name w:val="WW-Default Paragraph Font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21">
    <w:name w:val="Προεπιλεγμένη γραμματοσειρά2"/>
  </w:style>
  <w:style w:type="character" w:customStyle="1" w:styleId="WW8Num19z1">
    <w:name w:val="WW8Num19z1"/>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
    <w:name w:val="WW-Default Paragraph Font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3">
    <w:name w:val="WW8Num23z3"/>
    <w:rPr>
      <w:rFonts w:ascii="Symbol" w:hAnsi="Symbol" w:cs="Symbol"/>
    </w:rPr>
  </w:style>
  <w:style w:type="character" w:customStyle="1" w:styleId="WW8Num25z2">
    <w:name w:val="WW8Num25z2"/>
    <w:rPr>
      <w:rFonts w:ascii="Wingdings" w:hAnsi="Wingdings" w:cs="Wingdings"/>
    </w:rPr>
  </w:style>
  <w:style w:type="character" w:customStyle="1" w:styleId="WW8Num33z2">
    <w:name w:val="WW8Num33z2"/>
    <w:rPr>
      <w:rFonts w:ascii="Wingdings" w:hAnsi="Wingdings" w:cs="Wingdings"/>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
    <w:name w:val="WW-Default Paragraph Font1111111111111111"/>
  </w:style>
  <w:style w:type="character" w:customStyle="1" w:styleId="WW8Num5z1">
    <w:name w:val="WW8Num5z1"/>
    <w:rPr>
      <w:rFonts w:cs="Times New Roman"/>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1">
    <w:name w:val="Comment Reference1"/>
    <w:rPr>
      <w:sz w:val="16"/>
    </w:rPr>
  </w:style>
  <w:style w:type="character" w:styleId="-">
    <w:name w:val="Hyperlink"/>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PlaceholderText1">
    <w:name w:val="Placeholder Text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2">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Char1">
    <w:name w:val="Προ-διαμορφωμένο HTML Char1"/>
    <w:rPr>
      <w:rFonts w:ascii="Courier New" w:hAnsi="Courier New" w:cs="Courier New"/>
    </w:rPr>
  </w:style>
  <w:style w:type="character" w:customStyle="1" w:styleId="apple-converted-space">
    <w:name w:val="apple-converted-space"/>
    <w:basedOn w:val="WW-DefaultParagraphFont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Char2">
    <w:name w:val="Υποσέλιδο Char"/>
    <w:rPr>
      <w:rFonts w:ascii="Calibri" w:eastAsia="MS Mincho" w:hAnsi="Calibri" w:cs="Calibri"/>
      <w:sz w:val="22"/>
      <w:szCs w:val="24"/>
      <w:lang w:val="en-US" w:eastAsia="ja-JP"/>
    </w:rPr>
  </w:style>
  <w:style w:type="character" w:customStyle="1" w:styleId="WW-">
    <w:name w:val="WW-Χαρακτήρες υποσημείωσης"/>
  </w:style>
  <w:style w:type="character" w:customStyle="1" w:styleId="Char3">
    <w:name w:val="Υπότιτλος Char"/>
    <w:rPr>
      <w:rFonts w:ascii="Cambria" w:eastAsia="Times New Roman" w:hAnsi="Cambria" w:cs="Times New Roman"/>
      <w:sz w:val="24"/>
      <w:szCs w:val="24"/>
      <w:lang w:val="en-GB" w:eastAsia="zh-CN"/>
    </w:rPr>
  </w:style>
  <w:style w:type="character" w:customStyle="1" w:styleId="Char4">
    <w:name w:val="Τίτλος Char"/>
    <w:rPr>
      <w:rFonts w:ascii="Arial" w:hAnsi="Arial" w:cs="Arial"/>
      <w:b/>
      <w:bCs/>
      <w:sz w:val="28"/>
      <w:szCs w:val="24"/>
    </w:rPr>
  </w:style>
  <w:style w:type="character" w:customStyle="1" w:styleId="WW-FootnoteReference17">
    <w:name w:val="WW-Footnote Reference17"/>
    <w:rPr>
      <w:vertAlign w:val="superscript"/>
    </w:rPr>
  </w:style>
  <w:style w:type="character" w:customStyle="1" w:styleId="WW-FootnoteReference19">
    <w:name w:val="WW-Footnote Reference19"/>
    <w:rPr>
      <w:vertAlign w:val="superscript"/>
    </w:rPr>
  </w:style>
  <w:style w:type="character" w:customStyle="1" w:styleId="Char5">
    <w:name w:val="Παράγραφος λίστας Char"/>
    <w:rPr>
      <w:rFonts w:ascii="Calibri" w:eastAsia="Calibri" w:hAnsi="Calibri" w:cs="Calibri"/>
      <w:sz w:val="22"/>
      <w:szCs w:val="22"/>
    </w:rPr>
  </w:style>
  <w:style w:type="character" w:customStyle="1" w:styleId="Bullet1Char">
    <w:name w:val="Bullet1 Char"/>
    <w:rPr>
      <w:rFonts w:ascii="Tahoma" w:hAnsi="Tahoma" w:cs="Tahoma"/>
      <w:sz w:val="24"/>
      <w:szCs w:val="24"/>
      <w:lang w:val="en-GB"/>
    </w:rPr>
  </w:style>
  <w:style w:type="character" w:customStyle="1" w:styleId="6Char">
    <w:name w:val="Επικεφαλίδα 6 Char"/>
    <w:rPr>
      <w:rFonts w:ascii="Cambria" w:hAnsi="Cambria" w:cs="Cambria"/>
      <w:b/>
      <w:bCs/>
      <w:i/>
      <w:iCs/>
      <w:color w:val="800000"/>
      <w:sz w:val="18"/>
      <w:szCs w:val="18"/>
      <w:lang w:val="en-GB"/>
    </w:rPr>
  </w:style>
  <w:style w:type="character" w:customStyle="1" w:styleId="7Char">
    <w:name w:val="Επικεφαλίδα 7 Char"/>
    <w:rPr>
      <w:rFonts w:ascii="Cambria" w:hAnsi="Cambria" w:cs="Cambria"/>
      <w:i/>
      <w:iCs/>
      <w:color w:val="404040"/>
      <w:sz w:val="24"/>
      <w:szCs w:val="24"/>
      <w:lang w:val="en-GB"/>
    </w:rPr>
  </w:style>
  <w:style w:type="character" w:customStyle="1" w:styleId="8Char">
    <w:name w:val="Επικεφαλίδα 8 Char"/>
    <w:rPr>
      <w:rFonts w:ascii="Cambria" w:hAnsi="Cambria" w:cs="Cambria"/>
      <w:color w:val="404040"/>
      <w:lang w:val="en-GB"/>
    </w:rPr>
  </w:style>
  <w:style w:type="character" w:customStyle="1" w:styleId="9Char">
    <w:name w:val="Επικεφαλίδα 9 Char"/>
    <w:rPr>
      <w:rFonts w:ascii="Cambria" w:hAnsi="Cambria" w:cs="Cambria"/>
      <w:i/>
      <w:iCs/>
      <w:color w:val="404040"/>
      <w:lang w:val="en-GB"/>
    </w:rPr>
  </w:style>
  <w:style w:type="character" w:customStyle="1" w:styleId="1Char">
    <w:name w:val="Επικεφαλίδα 1 Char"/>
    <w:rPr>
      <w:rFonts w:ascii="Arial" w:hAnsi="Arial" w:cs="Arial"/>
      <w:b/>
      <w:bCs/>
      <w:color w:val="333399"/>
      <w:sz w:val="28"/>
      <w:szCs w:val="32"/>
      <w:lang w:val="en-US" w:eastAsia="zh-CN"/>
    </w:rPr>
  </w:style>
  <w:style w:type="character" w:customStyle="1" w:styleId="2Char">
    <w:name w:val="Επικεφαλίδα 2 Char"/>
    <w:rPr>
      <w:rFonts w:ascii="Arial" w:hAnsi="Arial" w:cs="Arial"/>
      <w:b/>
      <w:color w:val="002060"/>
      <w:sz w:val="24"/>
      <w:szCs w:val="22"/>
      <w:lang w:val="en-GB" w:eastAsia="zh-CN"/>
    </w:rPr>
  </w:style>
  <w:style w:type="character" w:customStyle="1" w:styleId="3Char">
    <w:name w:val="Επικεφαλίδα 3 Char"/>
    <w:rPr>
      <w:rFonts w:ascii="Arial" w:hAnsi="Arial" w:cs="Arial"/>
      <w:b/>
      <w:bCs/>
      <w:sz w:val="22"/>
      <w:szCs w:val="26"/>
      <w:lang w:val="en-GB" w:eastAsia="zh-CN"/>
    </w:rPr>
  </w:style>
  <w:style w:type="character" w:customStyle="1" w:styleId="5Char">
    <w:name w:val="Επικεφαλίδα 5 Char"/>
    <w:rPr>
      <w:rFonts w:ascii="Lucida Sans" w:hAnsi="Lucida Sans" w:cs="Lucida Sans"/>
      <w:b/>
      <w:sz w:val="22"/>
      <w:lang w:val="en-US" w:eastAsia="zh-CN"/>
    </w:rPr>
  </w:style>
  <w:style w:type="character" w:customStyle="1" w:styleId="Heading4Char22">
    <w:name w:val="Heading 4 Char22"/>
    <w:rPr>
      <w:rFonts w:ascii="Calibri" w:hAnsi="Calibri" w:cs="Calibri"/>
      <w:b/>
      <w:bCs/>
      <w:sz w:val="28"/>
      <w:szCs w:val="28"/>
    </w:rPr>
  </w:style>
  <w:style w:type="character" w:customStyle="1" w:styleId="Heading4Char21">
    <w:name w:val="Heading 4 Char21"/>
    <w:rPr>
      <w:rFonts w:ascii="Calibri" w:hAnsi="Calibri" w:cs="Calibri"/>
      <w:b/>
      <w:bCs/>
      <w:sz w:val="28"/>
      <w:szCs w:val="28"/>
    </w:rPr>
  </w:style>
  <w:style w:type="character" w:customStyle="1" w:styleId="Heading4Char20">
    <w:name w:val="Heading 4 Char20"/>
    <w:rPr>
      <w:rFonts w:ascii="Calibri" w:hAnsi="Calibri" w:cs="Calibri"/>
      <w:b/>
      <w:bCs/>
      <w:sz w:val="28"/>
      <w:szCs w:val="28"/>
    </w:rPr>
  </w:style>
  <w:style w:type="character" w:customStyle="1" w:styleId="Heading4Char19">
    <w:name w:val="Heading 4 Char19"/>
    <w:rPr>
      <w:rFonts w:ascii="Calibri" w:hAnsi="Calibri" w:cs="Calibri"/>
      <w:b/>
      <w:bCs/>
      <w:sz w:val="28"/>
      <w:szCs w:val="28"/>
      <w:lang w:val="el-GR"/>
    </w:rPr>
  </w:style>
  <w:style w:type="character" w:customStyle="1" w:styleId="Heading4Char18">
    <w:name w:val="Heading 4 Char18"/>
    <w:rPr>
      <w:rFonts w:ascii="Calibri" w:hAnsi="Calibri" w:cs="Calibri"/>
      <w:b/>
      <w:bCs/>
      <w:sz w:val="28"/>
      <w:szCs w:val="28"/>
      <w:lang w:val="el-GR"/>
    </w:rPr>
  </w:style>
  <w:style w:type="character" w:customStyle="1" w:styleId="Heading4Char17">
    <w:name w:val="Heading 4 Char17"/>
    <w:rPr>
      <w:rFonts w:ascii="Calibri" w:hAnsi="Calibri" w:cs="Calibri"/>
      <w:b/>
      <w:bCs/>
      <w:sz w:val="28"/>
      <w:szCs w:val="28"/>
      <w:lang w:val="el-GR"/>
    </w:rPr>
  </w:style>
  <w:style w:type="character" w:customStyle="1" w:styleId="Heading4Char16">
    <w:name w:val="Heading 4 Char16"/>
    <w:rPr>
      <w:rFonts w:ascii="Calibri" w:hAnsi="Calibri" w:cs="Calibri"/>
      <w:b/>
      <w:bCs/>
      <w:sz w:val="28"/>
      <w:szCs w:val="28"/>
      <w:lang w:val="el-GR"/>
    </w:rPr>
  </w:style>
  <w:style w:type="character" w:customStyle="1" w:styleId="Heading4Char15">
    <w:name w:val="Heading 4 Char15"/>
    <w:rPr>
      <w:rFonts w:ascii="Calibri" w:hAnsi="Calibri" w:cs="Calibri"/>
      <w:b/>
      <w:bCs/>
      <w:sz w:val="28"/>
      <w:szCs w:val="28"/>
      <w:lang w:val="el-GR"/>
    </w:rPr>
  </w:style>
  <w:style w:type="character" w:customStyle="1" w:styleId="Heading4Char14">
    <w:name w:val="Heading 4 Char14"/>
    <w:rPr>
      <w:rFonts w:ascii="Calibri" w:hAnsi="Calibri" w:cs="Calibri"/>
      <w:b/>
      <w:bCs/>
      <w:sz w:val="28"/>
      <w:szCs w:val="28"/>
      <w:lang w:val="el-GR"/>
    </w:rPr>
  </w:style>
  <w:style w:type="character" w:customStyle="1" w:styleId="Heading4Char13">
    <w:name w:val="Heading 4 Char13"/>
    <w:rPr>
      <w:rFonts w:ascii="Calibri" w:hAnsi="Calibri" w:cs="Calibri"/>
      <w:b/>
      <w:bCs/>
      <w:sz w:val="28"/>
      <w:szCs w:val="28"/>
    </w:rPr>
  </w:style>
  <w:style w:type="character" w:customStyle="1" w:styleId="Heading4Char12">
    <w:name w:val="Heading 4 Char12"/>
    <w:rPr>
      <w:rFonts w:ascii="Calibri" w:hAnsi="Calibri" w:cs="Calibri"/>
      <w:b/>
      <w:bCs/>
      <w:sz w:val="28"/>
      <w:szCs w:val="28"/>
    </w:rPr>
  </w:style>
  <w:style w:type="character" w:customStyle="1" w:styleId="Heading4Char11">
    <w:name w:val="Heading 4 Char11"/>
    <w:rPr>
      <w:rFonts w:ascii="Calibri" w:hAnsi="Calibri" w:cs="Calibri"/>
      <w:b/>
      <w:bCs/>
      <w:sz w:val="28"/>
      <w:szCs w:val="28"/>
      <w:lang w:val="el-GR"/>
    </w:rPr>
  </w:style>
  <w:style w:type="character" w:customStyle="1" w:styleId="Heading4Char10">
    <w:name w:val="Heading 4 Char10"/>
    <w:rPr>
      <w:rFonts w:ascii="Calibri" w:hAnsi="Calibri" w:cs="Calibri"/>
      <w:b/>
      <w:bCs/>
      <w:sz w:val="28"/>
      <w:szCs w:val="28"/>
      <w:lang w:val="el-GR"/>
    </w:rPr>
  </w:style>
  <w:style w:type="character" w:customStyle="1" w:styleId="Heading4Char9">
    <w:name w:val="Heading 4 Char9"/>
    <w:rPr>
      <w:rFonts w:ascii="Calibri" w:hAnsi="Calibri" w:cs="Calibri"/>
      <w:b/>
      <w:bCs/>
      <w:sz w:val="28"/>
      <w:szCs w:val="28"/>
      <w:lang w:val="el-GR"/>
    </w:rPr>
  </w:style>
  <w:style w:type="character" w:customStyle="1" w:styleId="Heading4Char8">
    <w:name w:val="Heading 4 Char8"/>
    <w:rPr>
      <w:rFonts w:ascii="Calibri" w:hAnsi="Calibri" w:cs="Calibri"/>
      <w:b/>
      <w:bCs/>
      <w:sz w:val="28"/>
      <w:szCs w:val="28"/>
      <w:lang w:val="el-GR"/>
    </w:rPr>
  </w:style>
  <w:style w:type="character" w:customStyle="1" w:styleId="Heading4Char7">
    <w:name w:val="Heading 4 Char7"/>
    <w:rPr>
      <w:rFonts w:ascii="Calibri" w:hAnsi="Calibri" w:cs="Calibri"/>
      <w:b/>
      <w:bCs/>
      <w:sz w:val="28"/>
      <w:szCs w:val="28"/>
      <w:lang w:val="el-GR"/>
    </w:rPr>
  </w:style>
  <w:style w:type="character" w:customStyle="1" w:styleId="Heading4Char6">
    <w:name w:val="Heading 4 Char6"/>
    <w:rPr>
      <w:rFonts w:ascii="Calibri" w:hAnsi="Calibri" w:cs="Calibri"/>
      <w:b/>
      <w:bCs/>
      <w:sz w:val="28"/>
      <w:szCs w:val="28"/>
      <w:lang w:val="el-GR"/>
    </w:rPr>
  </w:style>
  <w:style w:type="character" w:customStyle="1" w:styleId="Heading4Char5">
    <w:name w:val="Heading 4 Char5"/>
    <w:rPr>
      <w:rFonts w:ascii="Calibri" w:hAnsi="Calibri" w:cs="Calibri"/>
      <w:b/>
      <w:bCs/>
      <w:sz w:val="28"/>
      <w:szCs w:val="28"/>
      <w:lang w:val="el-GR"/>
    </w:rPr>
  </w:style>
  <w:style w:type="character" w:customStyle="1" w:styleId="Heading4Char4">
    <w:name w:val="Heading 4 Char4"/>
    <w:rPr>
      <w:rFonts w:ascii="Calibri" w:hAnsi="Calibri" w:cs="Calibri"/>
      <w:b/>
      <w:bCs/>
      <w:sz w:val="28"/>
      <w:szCs w:val="28"/>
      <w:lang w:val="el-GR"/>
    </w:rPr>
  </w:style>
  <w:style w:type="character" w:customStyle="1" w:styleId="Heading4Char3">
    <w:name w:val="Heading 4 Char3"/>
    <w:rPr>
      <w:rFonts w:ascii="Calibri" w:hAnsi="Calibri" w:cs="Calibri"/>
      <w:b/>
      <w:bCs/>
      <w:sz w:val="28"/>
      <w:szCs w:val="28"/>
      <w:lang w:val="el-GR"/>
    </w:rPr>
  </w:style>
  <w:style w:type="character" w:customStyle="1" w:styleId="4Char">
    <w:name w:val="Επικεφαλίδα 4 Char"/>
    <w:rPr>
      <w:rFonts w:ascii="Arial" w:hAnsi="Arial" w:cs="Arial"/>
      <w:b/>
      <w:bCs/>
      <w:sz w:val="22"/>
      <w:szCs w:val="28"/>
      <w:lang w:val="en-GB" w:eastAsia="zh-CN"/>
    </w:rPr>
  </w:style>
  <w:style w:type="character" w:customStyle="1" w:styleId="Char6">
    <w:name w:val="Χάρτης εγγράφου Char"/>
    <w:rPr>
      <w:rFonts w:ascii="Verdana" w:hAnsi="Verdana" w:cs="Verdana"/>
      <w:sz w:val="2"/>
      <w:szCs w:val="2"/>
      <w:shd w:val="clear" w:color="auto" w:fill="000080"/>
    </w:rPr>
  </w:style>
  <w:style w:type="character" w:customStyle="1" w:styleId="Char7">
    <w:name w:val="Κείμενο υποσημείωσης Char"/>
    <w:rPr>
      <w:rFonts w:ascii="Calibri" w:hAnsi="Calibri" w:cs="Calibri"/>
      <w:sz w:val="18"/>
      <w:lang w:val="en-IE" w:eastAsia="zh-CN"/>
    </w:rPr>
  </w:style>
  <w:style w:type="character" w:customStyle="1" w:styleId="TabletextCharChar">
    <w:name w:val="Table text Char Char"/>
    <w:rPr>
      <w:rFonts w:ascii="Tahoma" w:hAnsi="Tahoma" w:cs="Tahoma"/>
    </w:rPr>
  </w:style>
  <w:style w:type="character" w:customStyle="1" w:styleId="Char8">
    <w:name w:val="Κεφαλίδα Char"/>
    <w:rPr>
      <w:rFonts w:ascii="Calibri" w:hAnsi="Calibri" w:cs="Calibri"/>
      <w:sz w:val="22"/>
      <w:szCs w:val="24"/>
      <w:lang w:val="en-GB" w:eastAsia="zh-CN"/>
    </w:rPr>
  </w:style>
  <w:style w:type="character" w:customStyle="1" w:styleId="33">
    <w:name w:val="Παραπομπή σχολίου3"/>
    <w:rPr>
      <w:sz w:val="16"/>
      <w:szCs w:val="16"/>
    </w:rPr>
  </w:style>
  <w:style w:type="character" w:customStyle="1" w:styleId="Char10">
    <w:name w:val="Κείμενο σχολίου Char1"/>
    <w:rPr>
      <w:rFonts w:ascii="Calibri" w:hAnsi="Calibri" w:cs="Calibri"/>
      <w:lang w:val="en-GB" w:eastAsia="zh-CN"/>
    </w:rPr>
  </w:style>
  <w:style w:type="character" w:customStyle="1" w:styleId="Tahoma">
    <w:name w:val="Στυλ Tahoma"/>
    <w:rPr>
      <w:rFonts w:ascii="Tahoma" w:hAnsi="Tahoma" w:cs="Tahoma"/>
      <w:sz w:val="22"/>
      <w:szCs w:val="22"/>
    </w:rPr>
  </w:style>
  <w:style w:type="character" w:customStyle="1" w:styleId="NumCharCharCharCharCharCharCharCharCharChar">
    <w:name w:val="_Num# Char Char Char Char Char Char Char Char Char Char"/>
    <w:rPr>
      <w:rFonts w:ascii="Tahoma" w:hAnsi="Tahoma" w:cs="Tahoma"/>
      <w:sz w:val="22"/>
      <w:szCs w:val="22"/>
      <w:lang w:bidi="ar-SA"/>
    </w:rPr>
  </w:style>
  <w:style w:type="character" w:customStyle="1" w:styleId="BodyTextChar15">
    <w:name w:val="Body Text Char15"/>
    <w:rPr>
      <w:rFonts w:ascii="Verdana" w:hAnsi="Verdana" w:cs="Verdana"/>
      <w:sz w:val="24"/>
      <w:szCs w:val="24"/>
      <w:lang w:val="el-GR"/>
    </w:rPr>
  </w:style>
  <w:style w:type="character" w:customStyle="1" w:styleId="BodyTextChar14">
    <w:name w:val="Body Text Char14"/>
    <w:rPr>
      <w:rFonts w:ascii="Verdana" w:hAnsi="Verdana" w:cs="Verdana"/>
      <w:sz w:val="24"/>
      <w:szCs w:val="24"/>
      <w:lang w:val="el-GR"/>
    </w:rPr>
  </w:style>
  <w:style w:type="character" w:customStyle="1" w:styleId="BodyTextChar13">
    <w:name w:val="Body Text Char13"/>
    <w:rPr>
      <w:rFonts w:ascii="Verdana" w:hAnsi="Verdana" w:cs="Verdana"/>
      <w:sz w:val="24"/>
      <w:szCs w:val="24"/>
      <w:lang w:val="el-GR"/>
    </w:rPr>
  </w:style>
  <w:style w:type="character" w:customStyle="1" w:styleId="BodyTextChar12">
    <w:name w:val="Body Text Char12"/>
    <w:rPr>
      <w:rFonts w:ascii="Verdana" w:hAnsi="Verdana" w:cs="Verdana"/>
      <w:sz w:val="24"/>
      <w:szCs w:val="24"/>
    </w:rPr>
  </w:style>
  <w:style w:type="character" w:customStyle="1" w:styleId="BodyTextChar11">
    <w:name w:val="Body Text Char11"/>
    <w:rPr>
      <w:rFonts w:ascii="Verdana" w:hAnsi="Verdana" w:cs="Verdana"/>
      <w:sz w:val="24"/>
      <w:szCs w:val="24"/>
    </w:rPr>
  </w:style>
  <w:style w:type="character" w:customStyle="1" w:styleId="BodyTextChar10">
    <w:name w:val="Body Text Char10"/>
    <w:rPr>
      <w:rFonts w:ascii="Verdana" w:hAnsi="Verdana" w:cs="Verdana"/>
      <w:sz w:val="24"/>
      <w:szCs w:val="24"/>
      <w:lang w:val="el-GR"/>
    </w:rPr>
  </w:style>
  <w:style w:type="character" w:customStyle="1" w:styleId="BodyTextChar9">
    <w:name w:val="Body Text Char9"/>
    <w:rPr>
      <w:rFonts w:ascii="Verdana" w:hAnsi="Verdana" w:cs="Verdana"/>
      <w:sz w:val="24"/>
      <w:szCs w:val="24"/>
      <w:lang w:val="el-GR"/>
    </w:rPr>
  </w:style>
  <w:style w:type="character" w:customStyle="1" w:styleId="BodyTextChar8">
    <w:name w:val="Body Text Char8"/>
    <w:rPr>
      <w:rFonts w:ascii="Verdana" w:hAnsi="Verdana" w:cs="Verdana"/>
      <w:sz w:val="24"/>
      <w:szCs w:val="24"/>
      <w:lang w:val="el-GR"/>
    </w:rPr>
  </w:style>
  <w:style w:type="character" w:customStyle="1" w:styleId="BodyTextChar7">
    <w:name w:val="Body Text Char7"/>
    <w:rPr>
      <w:rFonts w:ascii="Verdana" w:hAnsi="Verdana" w:cs="Verdana"/>
      <w:sz w:val="24"/>
      <w:szCs w:val="24"/>
      <w:lang w:val="el-GR"/>
    </w:rPr>
  </w:style>
  <w:style w:type="character" w:customStyle="1" w:styleId="BodyTextChar6">
    <w:name w:val="Body Text Char6"/>
    <w:rPr>
      <w:rFonts w:ascii="Verdana" w:hAnsi="Verdana" w:cs="Verdana"/>
      <w:sz w:val="24"/>
      <w:szCs w:val="24"/>
      <w:lang w:val="el-GR"/>
    </w:rPr>
  </w:style>
  <w:style w:type="character" w:customStyle="1" w:styleId="BodyTextChar5">
    <w:name w:val="Body Text Char5"/>
    <w:rPr>
      <w:rFonts w:ascii="Verdana" w:hAnsi="Verdana" w:cs="Verdana"/>
      <w:sz w:val="24"/>
      <w:szCs w:val="24"/>
      <w:lang w:val="el-GR"/>
    </w:rPr>
  </w:style>
  <w:style w:type="character" w:customStyle="1" w:styleId="BodyTextChar4">
    <w:name w:val="Body Text Char4"/>
    <w:rPr>
      <w:rFonts w:ascii="Verdana" w:hAnsi="Verdana" w:cs="Verdana"/>
      <w:sz w:val="24"/>
      <w:szCs w:val="24"/>
      <w:lang w:val="el-GR"/>
    </w:rPr>
  </w:style>
  <w:style w:type="character" w:customStyle="1" w:styleId="BodyTextChar3">
    <w:name w:val="Body Text Char3"/>
    <w:rPr>
      <w:rFonts w:ascii="Verdana" w:hAnsi="Verdana" w:cs="Verdana"/>
      <w:sz w:val="24"/>
      <w:szCs w:val="24"/>
      <w:lang w:val="el-GR"/>
    </w:rPr>
  </w:style>
  <w:style w:type="character" w:customStyle="1" w:styleId="BodyTextChar2">
    <w:name w:val="Body Text Char2"/>
    <w:rPr>
      <w:rFonts w:ascii="Verdana" w:hAnsi="Verdana" w:cs="Verdana"/>
      <w:sz w:val="24"/>
      <w:szCs w:val="24"/>
      <w:lang w:val="el-GR"/>
    </w:rPr>
  </w:style>
  <w:style w:type="character" w:customStyle="1" w:styleId="BodyTextChar1">
    <w:name w:val="Body Text Char1"/>
    <w:rPr>
      <w:rFonts w:ascii="Arial" w:hAnsi="Arial" w:cs="Arial"/>
      <w:sz w:val="22"/>
      <w:szCs w:val="22"/>
    </w:rPr>
  </w:style>
  <w:style w:type="character" w:customStyle="1" w:styleId="2Char0">
    <w:name w:val="Σώμα κείμενου 2 Char"/>
    <w:rPr>
      <w:rFonts w:ascii="Tahoma" w:hAnsi="Tahoma" w:cs="Tahoma"/>
    </w:rPr>
  </w:style>
  <w:style w:type="character" w:customStyle="1" w:styleId="3Char0">
    <w:name w:val="Σώμα κείμενου 3 Char"/>
    <w:rPr>
      <w:rFonts w:ascii="Tahoma" w:hAnsi="Tahoma" w:cs="Tahoma"/>
      <w:sz w:val="22"/>
      <w:szCs w:val="22"/>
    </w:rPr>
  </w:style>
  <w:style w:type="character" w:customStyle="1" w:styleId="Char9">
    <w:name w:val="Σώμα κείμενου με εσοχή Char"/>
    <w:rPr>
      <w:rFonts w:ascii="Arial" w:hAnsi="Arial" w:cs="Arial"/>
      <w:sz w:val="22"/>
      <w:szCs w:val="24"/>
      <w:lang w:val="en-GB" w:eastAsia="zh-CN"/>
    </w:rPr>
  </w:style>
  <w:style w:type="character" w:customStyle="1" w:styleId="2Char1">
    <w:name w:val="Σώμα κείμενου με εσοχή 2 Char"/>
    <w:rPr>
      <w:rFonts w:ascii="Arial" w:hAnsi="Arial" w:cs="Arial"/>
      <w:sz w:val="22"/>
      <w:szCs w:val="22"/>
    </w:rPr>
  </w:style>
  <w:style w:type="character" w:customStyle="1" w:styleId="3Char1">
    <w:name w:val="Σώμα κείμενου με εσοχή 3 Char"/>
    <w:rPr>
      <w:rFonts w:ascii="Tahoma" w:hAnsi="Tahoma" w:cs="Tahoma"/>
      <w:sz w:val="22"/>
      <w:szCs w:val="22"/>
    </w:rPr>
  </w:style>
  <w:style w:type="character" w:customStyle="1" w:styleId="ab">
    <w:name w:val="Στυλ Διακριτή διαγραφή"/>
  </w:style>
  <w:style w:type="character" w:customStyle="1" w:styleId="ac">
    <w:name w:val="Στυλ Πλάγια Διακριτή διαγραφή"/>
    <w:rPr>
      <w:i/>
      <w:iCs/>
    </w:rPr>
  </w:style>
  <w:style w:type="character" w:customStyle="1" w:styleId="bodyCharCharCharCharCharCharCharCharCharChar">
    <w:name w:val="body Char Char Char Char Char Char Char Char Char Char"/>
    <w:rPr>
      <w:sz w:val="22"/>
      <w:szCs w:val="22"/>
      <w:lang w:val="el-GR"/>
    </w:rPr>
  </w:style>
  <w:style w:type="character" w:customStyle="1" w:styleId="bodynumberingCharCharCharCharChar">
    <w:name w:val="body numbering Char Char Char Char Char"/>
    <w:rPr>
      <w:rFonts w:ascii="Tahoma" w:hAnsi="Tahoma" w:cs="Tahoma"/>
      <w:sz w:val="24"/>
      <w:szCs w:val="24"/>
      <w:lang w:val="el-GR"/>
    </w:rPr>
  </w:style>
  <w:style w:type="character" w:customStyle="1" w:styleId="bodyCharCharCharCharCharChar1">
    <w:name w:val="body Char Char Char Char Char Char1"/>
    <w:rPr>
      <w:rFonts w:ascii="Tahoma" w:hAnsi="Tahoma" w:cs="Tahoma"/>
      <w:sz w:val="22"/>
      <w:szCs w:val="22"/>
      <w:lang w:val="el-GR"/>
    </w:rPr>
  </w:style>
  <w:style w:type="character" w:customStyle="1" w:styleId="bodyCharCharCharCharCharCharChar">
    <w:name w:val="body Char Char Char Char Char Char Char"/>
    <w:rPr>
      <w:sz w:val="24"/>
      <w:szCs w:val="24"/>
      <w:lang w:val="el-GR"/>
    </w:rPr>
  </w:style>
  <w:style w:type="character" w:customStyle="1" w:styleId="StyleTahoma10ptCharChar">
    <w:name w:val="Style Tahoma 10 pt Char Char"/>
    <w:rPr>
      <w:rFonts w:ascii="Tahoma" w:hAnsi="Tahoma" w:cs="Tahoma"/>
      <w:sz w:val="24"/>
      <w:szCs w:val="24"/>
      <w:lang w:val="el-GR"/>
    </w:rPr>
  </w:style>
  <w:style w:type="character" w:customStyle="1" w:styleId="StyleBodyTextbULLETINGNotBoldCharCharCharCharChar">
    <w:name w:val="Style Body Text bULLETING + Not Bold Char Char Char Char Char"/>
    <w:rPr>
      <w:rFonts w:ascii="Tahoma" w:hAnsi="Tahoma" w:cs="Tahoma"/>
      <w:b/>
      <w:bCs/>
      <w:sz w:val="24"/>
      <w:szCs w:val="24"/>
      <w:lang w:val="el-GR"/>
    </w:rPr>
  </w:style>
  <w:style w:type="character" w:customStyle="1" w:styleId="StyleNumTimesNewRoman12ptChar">
    <w:name w:val="Style _Num# + Times New Roman 12 pt Char"/>
    <w:rPr>
      <w:rFonts w:ascii="Tahoma" w:hAnsi="Tahoma" w:cs="Tahoma"/>
      <w:sz w:val="22"/>
      <w:szCs w:val="22"/>
      <w:lang w:val="x-none"/>
    </w:rPr>
  </w:style>
  <w:style w:type="character" w:customStyle="1" w:styleId="firstpageChar">
    <w:name w:val="first page Char"/>
    <w:rPr>
      <w:rFonts w:ascii="Tahoma" w:hAnsi="Tahoma" w:cs="Tahoma"/>
      <w:b/>
      <w:bCs/>
      <w:spacing w:val="20"/>
      <w:kern w:val="2"/>
      <w:sz w:val="24"/>
      <w:szCs w:val="24"/>
      <w:shd w:val="clear" w:color="auto" w:fill="E0E0E0"/>
    </w:rPr>
  </w:style>
  <w:style w:type="character" w:customStyle="1" w:styleId="Tabletext14ptChar">
    <w:name w:val="Στυλ Table text + Διαγραμμάτωση από 14 pt Char"/>
    <w:rPr>
      <w:rFonts w:ascii="Tahoma" w:hAnsi="Tahoma" w:cs="Tahoma"/>
      <w:sz w:val="24"/>
      <w:szCs w:val="24"/>
    </w:rPr>
  </w:style>
  <w:style w:type="character" w:customStyle="1" w:styleId="TabletextCharCharChar">
    <w:name w:val="Table text Char Char Char"/>
    <w:rPr>
      <w:rFonts w:ascii="Tahoma" w:hAnsi="Tahoma" w:cs="Tahoma"/>
      <w:lang w:val="el-GR"/>
    </w:rPr>
  </w:style>
  <w:style w:type="character" w:customStyle="1" w:styleId="TabletextChar1">
    <w:name w:val="Table text Char1"/>
    <w:rPr>
      <w:rFonts w:ascii="Tahoma" w:hAnsi="Tahoma" w:cs="Tahoma"/>
      <w:sz w:val="24"/>
      <w:szCs w:val="24"/>
    </w:rPr>
  </w:style>
  <w:style w:type="character" w:customStyle="1" w:styleId="FontStyle52">
    <w:name w:val="Font Style52"/>
    <w:rPr>
      <w:rFonts w:ascii="Verdana" w:hAnsi="Verdana" w:cs="Verdana"/>
      <w:sz w:val="14"/>
      <w:szCs w:val="14"/>
    </w:rPr>
  </w:style>
  <w:style w:type="character" w:customStyle="1" w:styleId="Arial14pt">
    <w:name w:val="Στυλ Arial 14 pt"/>
    <w:rPr>
      <w:rFonts w:ascii="Times New Roman" w:hAnsi="Times New Roman" w:cs="Times New Roman"/>
      <w:sz w:val="24"/>
      <w:szCs w:val="24"/>
    </w:rPr>
  </w:style>
  <w:style w:type="character" w:customStyle="1" w:styleId="dpapa">
    <w:name w:val="dpapa"/>
    <w:rPr>
      <w:rFonts w:ascii="Arial" w:hAnsi="Arial" w:cs="Arial"/>
      <w:color w:val="auto"/>
      <w:sz w:val="20"/>
      <w:szCs w:val="20"/>
    </w:rPr>
  </w:style>
  <w:style w:type="character" w:customStyle="1" w:styleId="apple-style-span">
    <w:name w:val="apple-style-span"/>
  </w:style>
  <w:style w:type="character" w:customStyle="1" w:styleId="Heading4Char1">
    <w:name w:val="Heading 4 Char1"/>
    <w:rPr>
      <w:rFonts w:ascii="Tahoma" w:hAnsi="Tahoma" w:cs="Tahoma"/>
      <w:sz w:val="20"/>
      <w:szCs w:val="20"/>
    </w:rPr>
  </w:style>
  <w:style w:type="character" w:customStyle="1" w:styleId="contact-street">
    <w:name w:val="contact-street"/>
  </w:style>
  <w:style w:type="character" w:customStyle="1" w:styleId="contact-state">
    <w:name w:val="contact-state"/>
  </w:style>
  <w:style w:type="character" w:customStyle="1" w:styleId="FootnoteCharacters">
    <w:name w:val="Footnote Characters"/>
    <w:rPr>
      <w:b/>
      <w:bCs/>
      <w:sz w:val="24"/>
      <w:szCs w:val="24"/>
      <w:vertAlign w:val="superscript"/>
    </w:rPr>
  </w:style>
  <w:style w:type="character" w:customStyle="1" w:styleId="Chara">
    <w:name w:val="Απλό κείμενο Char"/>
    <w:rPr>
      <w:rFonts w:ascii="Consolas" w:hAnsi="Consolas" w:cs="Consolas"/>
      <w:sz w:val="21"/>
      <w:szCs w:val="21"/>
    </w:rPr>
  </w:style>
  <w:style w:type="character" w:customStyle="1" w:styleId="16">
    <w:name w:val="Κείμενο κράτησης θέσης1"/>
    <w:rPr>
      <w:color w:val="808080"/>
    </w:rPr>
  </w:style>
  <w:style w:type="character" w:customStyle="1" w:styleId="24">
    <w:name w:val="Παραπομπή σχολίου2"/>
    <w:rPr>
      <w:sz w:val="16"/>
      <w:szCs w:val="16"/>
    </w:rPr>
  </w:style>
  <w:style w:type="character" w:customStyle="1" w:styleId="41">
    <w:name w:val="Παραπομπή σχολίου4"/>
    <w:rPr>
      <w:sz w:val="16"/>
      <w:szCs w:val="16"/>
    </w:rPr>
  </w:style>
  <w:style w:type="character" w:customStyle="1" w:styleId="Charb">
    <w:name w:val="Σώμα κειμένου Char"/>
    <w:rPr>
      <w:rFonts w:ascii="Calibri" w:hAnsi="Calibri" w:cs="Calibri"/>
      <w:sz w:val="22"/>
      <w:szCs w:val="24"/>
      <w:lang w:val="en-GB" w:eastAsia="zh-CN"/>
    </w:rPr>
  </w:style>
  <w:style w:type="character" w:customStyle="1" w:styleId="UnresolvedMention1">
    <w:name w:val="Unresolved Mention1"/>
    <w:rPr>
      <w:color w:val="605E5C"/>
      <w:shd w:val="clear" w:color="auto" w:fill="E1DFDD"/>
    </w:rPr>
  </w:style>
  <w:style w:type="character" w:customStyle="1" w:styleId="42">
    <w:name w:val="Παραπομπή υποσημείωσης4"/>
    <w:rPr>
      <w:vertAlign w:val="superscript"/>
    </w:rPr>
  </w:style>
  <w:style w:type="character" w:customStyle="1" w:styleId="43">
    <w:name w:val="Παραπομπή σημείωσης τέλους4"/>
    <w:rPr>
      <w:vertAlign w:val="superscript"/>
    </w:rPr>
  </w:style>
  <w:style w:type="character" w:customStyle="1" w:styleId="ListLabel29">
    <w:name w:val="ListLabel 29"/>
    <w:rPr>
      <w:rFonts w:cs="Courier New"/>
      <w:sz w:val="24"/>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sz w:val="24"/>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742">
    <w:name w:val="ListLabel 742"/>
    <w:rPr>
      <w:rFonts w:ascii="Verdana" w:hAnsi="Verdana" w:cs="Symbol"/>
      <w:sz w:val="20"/>
      <w:szCs w:val="20"/>
    </w:rPr>
  </w:style>
  <w:style w:type="character" w:customStyle="1" w:styleId="ListLabel743">
    <w:name w:val="ListLabel 743"/>
    <w:rPr>
      <w:rFonts w:cs="Courier New"/>
      <w:sz w:val="20"/>
      <w:szCs w:val="20"/>
    </w:rPr>
  </w:style>
  <w:style w:type="character" w:customStyle="1" w:styleId="ListLabel744">
    <w:name w:val="ListLabel 744"/>
    <w:rPr>
      <w:rFonts w:cs="Wingdings"/>
      <w:sz w:val="20"/>
      <w:szCs w:val="20"/>
    </w:rPr>
  </w:style>
  <w:style w:type="character" w:customStyle="1" w:styleId="ListLabel745">
    <w:name w:val="ListLabel 745"/>
    <w:rPr>
      <w:rFonts w:cs="Wingdings"/>
      <w:sz w:val="20"/>
      <w:szCs w:val="20"/>
    </w:rPr>
  </w:style>
  <w:style w:type="character" w:customStyle="1" w:styleId="ListLabel746">
    <w:name w:val="ListLabel 746"/>
    <w:rPr>
      <w:rFonts w:cs="Wingdings"/>
      <w:sz w:val="20"/>
      <w:szCs w:val="20"/>
    </w:rPr>
  </w:style>
  <w:style w:type="character" w:customStyle="1" w:styleId="ListLabel747">
    <w:name w:val="ListLabel 747"/>
    <w:rPr>
      <w:rFonts w:cs="Wingdings"/>
      <w:sz w:val="20"/>
      <w:szCs w:val="20"/>
    </w:rPr>
  </w:style>
  <w:style w:type="character" w:customStyle="1" w:styleId="ListLabel748">
    <w:name w:val="ListLabel 748"/>
    <w:rPr>
      <w:rFonts w:cs="Wingdings"/>
      <w:sz w:val="20"/>
      <w:szCs w:val="20"/>
    </w:rPr>
  </w:style>
  <w:style w:type="character" w:customStyle="1" w:styleId="ListLabel749">
    <w:name w:val="ListLabel 749"/>
    <w:rPr>
      <w:rFonts w:cs="Wingdings"/>
      <w:sz w:val="20"/>
      <w:szCs w:val="20"/>
    </w:rPr>
  </w:style>
  <w:style w:type="character" w:customStyle="1" w:styleId="ListLabel750">
    <w:name w:val="ListLabel 750"/>
    <w:rPr>
      <w:rFonts w:cs="Wingdings"/>
      <w:sz w:val="20"/>
      <w:szCs w:val="20"/>
    </w:rPr>
  </w:style>
  <w:style w:type="character" w:customStyle="1" w:styleId="ListLabel751">
    <w:name w:val="ListLabel 751"/>
    <w:rPr>
      <w:rFonts w:ascii="Verdana" w:hAnsi="Verdana" w:cs="Symbol"/>
      <w:b/>
      <w:sz w:val="20"/>
      <w:szCs w:val="20"/>
    </w:rPr>
  </w:style>
  <w:style w:type="character" w:customStyle="1" w:styleId="ListLabel752">
    <w:name w:val="ListLabel 752"/>
    <w:rPr>
      <w:rFonts w:cs="Courier New"/>
      <w:sz w:val="20"/>
      <w:szCs w:val="20"/>
    </w:rPr>
  </w:style>
  <w:style w:type="character" w:customStyle="1" w:styleId="ListLabel753">
    <w:name w:val="ListLabel 753"/>
    <w:rPr>
      <w:rFonts w:cs="Wingdings"/>
      <w:sz w:val="20"/>
      <w:szCs w:val="20"/>
    </w:rPr>
  </w:style>
  <w:style w:type="character" w:customStyle="1" w:styleId="ListLabel754">
    <w:name w:val="ListLabel 754"/>
    <w:rPr>
      <w:rFonts w:cs="Wingdings"/>
      <w:sz w:val="20"/>
      <w:szCs w:val="20"/>
    </w:rPr>
  </w:style>
  <w:style w:type="character" w:customStyle="1" w:styleId="ListLabel755">
    <w:name w:val="ListLabel 755"/>
    <w:rPr>
      <w:rFonts w:cs="Wingdings"/>
      <w:sz w:val="20"/>
      <w:szCs w:val="20"/>
    </w:rPr>
  </w:style>
  <w:style w:type="character" w:customStyle="1" w:styleId="ListLabel756">
    <w:name w:val="ListLabel 756"/>
    <w:rPr>
      <w:rFonts w:cs="Wingdings"/>
      <w:sz w:val="20"/>
      <w:szCs w:val="20"/>
    </w:rPr>
  </w:style>
  <w:style w:type="character" w:customStyle="1" w:styleId="ListLabel757">
    <w:name w:val="ListLabel 757"/>
    <w:rPr>
      <w:rFonts w:cs="Wingdings"/>
      <w:sz w:val="20"/>
      <w:szCs w:val="20"/>
    </w:rPr>
  </w:style>
  <w:style w:type="character" w:customStyle="1" w:styleId="ListLabel758">
    <w:name w:val="ListLabel 758"/>
    <w:rPr>
      <w:rFonts w:cs="Wingdings"/>
      <w:sz w:val="20"/>
      <w:szCs w:val="20"/>
    </w:rPr>
  </w:style>
  <w:style w:type="character" w:customStyle="1" w:styleId="ListLabel759">
    <w:name w:val="ListLabel 759"/>
    <w:rPr>
      <w:rFonts w:cs="Wingdings"/>
      <w:sz w:val="20"/>
      <w:szCs w:val="20"/>
    </w:rPr>
  </w:style>
  <w:style w:type="character" w:customStyle="1" w:styleId="ListLabel760">
    <w:name w:val="ListLabel 760"/>
    <w:rPr>
      <w:rFonts w:ascii="Verdana" w:hAnsi="Verdana" w:cs="Symbol"/>
      <w:sz w:val="20"/>
      <w:szCs w:val="20"/>
    </w:rPr>
  </w:style>
  <w:style w:type="character" w:customStyle="1" w:styleId="ListLabel761">
    <w:name w:val="ListLabel 761"/>
    <w:rPr>
      <w:rFonts w:cs="Courier New"/>
      <w:sz w:val="20"/>
      <w:szCs w:val="20"/>
    </w:rPr>
  </w:style>
  <w:style w:type="character" w:customStyle="1" w:styleId="ListLabel762">
    <w:name w:val="ListLabel 762"/>
    <w:rPr>
      <w:rFonts w:cs="Wingdings"/>
      <w:sz w:val="20"/>
      <w:szCs w:val="20"/>
    </w:rPr>
  </w:style>
  <w:style w:type="character" w:customStyle="1" w:styleId="ListLabel763">
    <w:name w:val="ListLabel 763"/>
    <w:rPr>
      <w:rFonts w:cs="Wingdings"/>
      <w:sz w:val="20"/>
      <w:szCs w:val="20"/>
    </w:rPr>
  </w:style>
  <w:style w:type="character" w:customStyle="1" w:styleId="ListLabel764">
    <w:name w:val="ListLabel 764"/>
    <w:rPr>
      <w:rFonts w:cs="Wingdings"/>
      <w:sz w:val="20"/>
      <w:szCs w:val="20"/>
    </w:rPr>
  </w:style>
  <w:style w:type="character" w:customStyle="1" w:styleId="ListLabel765">
    <w:name w:val="ListLabel 765"/>
    <w:rPr>
      <w:rFonts w:cs="Wingdings"/>
      <w:sz w:val="20"/>
      <w:szCs w:val="20"/>
    </w:rPr>
  </w:style>
  <w:style w:type="character" w:customStyle="1" w:styleId="ListLabel766">
    <w:name w:val="ListLabel 766"/>
    <w:rPr>
      <w:rFonts w:cs="Wingdings"/>
      <w:sz w:val="20"/>
      <w:szCs w:val="20"/>
    </w:rPr>
  </w:style>
  <w:style w:type="character" w:customStyle="1" w:styleId="ListLabel767">
    <w:name w:val="ListLabel 767"/>
    <w:rPr>
      <w:rFonts w:cs="Wingdings"/>
      <w:sz w:val="20"/>
      <w:szCs w:val="20"/>
    </w:rPr>
  </w:style>
  <w:style w:type="character" w:customStyle="1" w:styleId="ListLabel768">
    <w:name w:val="ListLabel 768"/>
    <w:rPr>
      <w:rFonts w:cs="Wingdings"/>
      <w:sz w:val="20"/>
      <w:szCs w:val="20"/>
    </w:rPr>
  </w:style>
  <w:style w:type="character" w:customStyle="1" w:styleId="ListLabel769">
    <w:name w:val="ListLabel 769"/>
    <w:rPr>
      <w:rFonts w:ascii="Verdana" w:hAnsi="Verdana" w:cs="Symbol"/>
      <w:sz w:val="20"/>
      <w:szCs w:val="20"/>
    </w:rPr>
  </w:style>
  <w:style w:type="character" w:customStyle="1" w:styleId="ListLabel770">
    <w:name w:val="ListLabel 770"/>
    <w:rPr>
      <w:rFonts w:cs="Courier New"/>
      <w:sz w:val="20"/>
      <w:szCs w:val="20"/>
    </w:rPr>
  </w:style>
  <w:style w:type="character" w:customStyle="1" w:styleId="ListLabel771">
    <w:name w:val="ListLabel 771"/>
    <w:rPr>
      <w:rFonts w:cs="Wingdings"/>
      <w:sz w:val="20"/>
      <w:szCs w:val="20"/>
    </w:rPr>
  </w:style>
  <w:style w:type="character" w:customStyle="1" w:styleId="ListLabel772">
    <w:name w:val="ListLabel 772"/>
    <w:rPr>
      <w:rFonts w:cs="Wingdings"/>
      <w:sz w:val="20"/>
      <w:szCs w:val="20"/>
    </w:rPr>
  </w:style>
  <w:style w:type="character" w:customStyle="1" w:styleId="ListLabel773">
    <w:name w:val="ListLabel 773"/>
    <w:rPr>
      <w:rFonts w:cs="Wingdings"/>
      <w:sz w:val="20"/>
      <w:szCs w:val="20"/>
    </w:rPr>
  </w:style>
  <w:style w:type="character" w:customStyle="1" w:styleId="ListLabel774">
    <w:name w:val="ListLabel 774"/>
    <w:rPr>
      <w:rFonts w:cs="Wingdings"/>
      <w:sz w:val="20"/>
      <w:szCs w:val="20"/>
    </w:rPr>
  </w:style>
  <w:style w:type="character" w:customStyle="1" w:styleId="ListLabel775">
    <w:name w:val="ListLabel 775"/>
    <w:rPr>
      <w:rFonts w:cs="Wingdings"/>
      <w:sz w:val="20"/>
      <w:szCs w:val="20"/>
    </w:rPr>
  </w:style>
  <w:style w:type="character" w:customStyle="1" w:styleId="ListLabel776">
    <w:name w:val="ListLabel 776"/>
    <w:rPr>
      <w:rFonts w:cs="Wingdings"/>
      <w:sz w:val="20"/>
      <w:szCs w:val="20"/>
    </w:rPr>
  </w:style>
  <w:style w:type="character" w:customStyle="1" w:styleId="ListLabel777">
    <w:name w:val="ListLabel 777"/>
    <w:rPr>
      <w:rFonts w:cs="Wingdings"/>
      <w:sz w:val="20"/>
      <w:szCs w:val="20"/>
    </w:rPr>
  </w:style>
  <w:style w:type="character" w:customStyle="1" w:styleId="ListLabel778">
    <w:name w:val="ListLabel 778"/>
    <w:rPr>
      <w:rFonts w:ascii="Verdana" w:hAnsi="Verdana" w:cs="Symbol"/>
      <w:sz w:val="20"/>
      <w:szCs w:val="20"/>
    </w:rPr>
  </w:style>
  <w:style w:type="character" w:customStyle="1" w:styleId="ListLabel779">
    <w:name w:val="ListLabel 779"/>
    <w:rPr>
      <w:rFonts w:cs="Courier New"/>
      <w:sz w:val="20"/>
      <w:szCs w:val="20"/>
    </w:rPr>
  </w:style>
  <w:style w:type="character" w:customStyle="1" w:styleId="ListLabel780">
    <w:name w:val="ListLabel 780"/>
    <w:rPr>
      <w:rFonts w:cs="Wingdings"/>
      <w:sz w:val="20"/>
      <w:szCs w:val="20"/>
    </w:rPr>
  </w:style>
  <w:style w:type="character" w:customStyle="1" w:styleId="ListLabel781">
    <w:name w:val="ListLabel 781"/>
    <w:rPr>
      <w:rFonts w:cs="Wingdings"/>
      <w:sz w:val="20"/>
      <w:szCs w:val="20"/>
    </w:rPr>
  </w:style>
  <w:style w:type="character" w:customStyle="1" w:styleId="ListLabel782">
    <w:name w:val="ListLabel 782"/>
    <w:rPr>
      <w:rFonts w:cs="Wingdings"/>
      <w:sz w:val="20"/>
      <w:szCs w:val="20"/>
    </w:rPr>
  </w:style>
  <w:style w:type="character" w:customStyle="1" w:styleId="ListLabel783">
    <w:name w:val="ListLabel 783"/>
    <w:rPr>
      <w:rFonts w:cs="Wingdings"/>
      <w:sz w:val="20"/>
      <w:szCs w:val="20"/>
    </w:rPr>
  </w:style>
  <w:style w:type="character" w:customStyle="1" w:styleId="ListLabel784">
    <w:name w:val="ListLabel 784"/>
    <w:rPr>
      <w:rFonts w:cs="Wingdings"/>
      <w:sz w:val="20"/>
      <w:szCs w:val="20"/>
    </w:rPr>
  </w:style>
  <w:style w:type="character" w:customStyle="1" w:styleId="ListLabel785">
    <w:name w:val="ListLabel 785"/>
    <w:rPr>
      <w:rFonts w:cs="Wingdings"/>
      <w:sz w:val="20"/>
      <w:szCs w:val="20"/>
    </w:rPr>
  </w:style>
  <w:style w:type="character" w:customStyle="1" w:styleId="ListLabel786">
    <w:name w:val="ListLabel 786"/>
    <w:rPr>
      <w:rFonts w:cs="Wingdings"/>
      <w:sz w:val="20"/>
      <w:szCs w:val="20"/>
    </w:rPr>
  </w:style>
  <w:style w:type="character" w:customStyle="1" w:styleId="ListLabel787">
    <w:name w:val="ListLabel 787"/>
    <w:rPr>
      <w:rFonts w:ascii="Verdana" w:hAnsi="Verdana" w:cs="Symbol"/>
      <w:sz w:val="20"/>
      <w:szCs w:val="20"/>
    </w:rPr>
  </w:style>
  <w:style w:type="character" w:customStyle="1" w:styleId="ListLabel788">
    <w:name w:val="ListLabel 788"/>
    <w:rPr>
      <w:rFonts w:cs="Courier New"/>
      <w:sz w:val="20"/>
      <w:szCs w:val="20"/>
    </w:rPr>
  </w:style>
  <w:style w:type="character" w:customStyle="1" w:styleId="ListLabel789">
    <w:name w:val="ListLabel 789"/>
    <w:rPr>
      <w:rFonts w:cs="Wingdings"/>
      <w:sz w:val="20"/>
      <w:szCs w:val="20"/>
    </w:rPr>
  </w:style>
  <w:style w:type="character" w:customStyle="1" w:styleId="ListLabel790">
    <w:name w:val="ListLabel 790"/>
    <w:rPr>
      <w:rFonts w:cs="Wingdings"/>
      <w:sz w:val="20"/>
      <w:szCs w:val="20"/>
    </w:rPr>
  </w:style>
  <w:style w:type="character" w:customStyle="1" w:styleId="ListLabel791">
    <w:name w:val="ListLabel 791"/>
    <w:rPr>
      <w:rFonts w:cs="Wingdings"/>
      <w:sz w:val="20"/>
      <w:szCs w:val="20"/>
    </w:rPr>
  </w:style>
  <w:style w:type="character" w:customStyle="1" w:styleId="ListLabel792">
    <w:name w:val="ListLabel 792"/>
    <w:rPr>
      <w:rFonts w:cs="Wingdings"/>
      <w:sz w:val="20"/>
      <w:szCs w:val="20"/>
    </w:rPr>
  </w:style>
  <w:style w:type="character" w:customStyle="1" w:styleId="ListLabel793">
    <w:name w:val="ListLabel 793"/>
    <w:rPr>
      <w:rFonts w:cs="Wingdings"/>
      <w:sz w:val="20"/>
      <w:szCs w:val="20"/>
    </w:rPr>
  </w:style>
  <w:style w:type="character" w:customStyle="1" w:styleId="ListLabel794">
    <w:name w:val="ListLabel 794"/>
    <w:rPr>
      <w:rFonts w:cs="Wingdings"/>
      <w:sz w:val="20"/>
      <w:szCs w:val="20"/>
    </w:rPr>
  </w:style>
  <w:style w:type="character" w:customStyle="1" w:styleId="ListLabel795">
    <w:name w:val="ListLabel 795"/>
    <w:rPr>
      <w:rFonts w:cs="Wingdings"/>
      <w:sz w:val="20"/>
      <w:szCs w:val="20"/>
    </w:rPr>
  </w:style>
  <w:style w:type="character" w:customStyle="1" w:styleId="ListLabel796">
    <w:name w:val="ListLabel 796"/>
    <w:rPr>
      <w:rFonts w:ascii="Verdana" w:hAnsi="Verdana" w:cs="Symbol"/>
    </w:rPr>
  </w:style>
  <w:style w:type="character" w:customStyle="1" w:styleId="ListLabel797">
    <w:name w:val="ListLabel 797"/>
    <w:rPr>
      <w:rFonts w:cs="Courier New"/>
    </w:rPr>
  </w:style>
  <w:style w:type="character" w:customStyle="1" w:styleId="ListLabel798">
    <w:name w:val="ListLabel 798"/>
    <w:rPr>
      <w:rFonts w:cs="Wingdings"/>
    </w:rPr>
  </w:style>
  <w:style w:type="character" w:customStyle="1" w:styleId="ListLabel799">
    <w:name w:val="ListLabel 799"/>
    <w:rPr>
      <w:rFonts w:cs="Symbol"/>
    </w:rPr>
  </w:style>
  <w:style w:type="character" w:customStyle="1" w:styleId="ListLabel800">
    <w:name w:val="ListLabel 800"/>
    <w:rPr>
      <w:rFonts w:cs="Courier New"/>
    </w:rPr>
  </w:style>
  <w:style w:type="character" w:customStyle="1" w:styleId="ListLabel801">
    <w:name w:val="ListLabel 801"/>
    <w:rPr>
      <w:rFonts w:cs="Wingdings"/>
    </w:rPr>
  </w:style>
  <w:style w:type="character" w:customStyle="1" w:styleId="ListLabel802">
    <w:name w:val="ListLabel 802"/>
    <w:rPr>
      <w:rFonts w:cs="Symbol"/>
    </w:rPr>
  </w:style>
  <w:style w:type="character" w:customStyle="1" w:styleId="ListLabel803">
    <w:name w:val="ListLabel 803"/>
    <w:rPr>
      <w:rFonts w:cs="Courier New"/>
    </w:rPr>
  </w:style>
  <w:style w:type="character" w:customStyle="1" w:styleId="ListLabel804">
    <w:name w:val="ListLabel 804"/>
    <w:rPr>
      <w:rFonts w:cs="Wingdings"/>
    </w:rPr>
  </w:style>
  <w:style w:type="character" w:customStyle="1" w:styleId="ListLabel805">
    <w:name w:val="ListLabel 805"/>
    <w:rPr>
      <w:rFonts w:ascii="Verdana" w:hAnsi="Verdana" w:cs="Symbol"/>
    </w:rPr>
  </w:style>
  <w:style w:type="character" w:customStyle="1" w:styleId="ListLabel806">
    <w:name w:val="ListLabel 806"/>
    <w:rPr>
      <w:rFonts w:cs="Courier New"/>
    </w:rPr>
  </w:style>
  <w:style w:type="character" w:customStyle="1" w:styleId="ListLabel807">
    <w:name w:val="ListLabel 807"/>
    <w:rPr>
      <w:rFonts w:cs="Wingdings"/>
    </w:rPr>
  </w:style>
  <w:style w:type="character" w:customStyle="1" w:styleId="ListLabel808">
    <w:name w:val="ListLabel 808"/>
    <w:rPr>
      <w:rFonts w:cs="Symbol"/>
    </w:rPr>
  </w:style>
  <w:style w:type="character" w:customStyle="1" w:styleId="ListLabel809">
    <w:name w:val="ListLabel 809"/>
    <w:rPr>
      <w:rFonts w:cs="Courier New"/>
    </w:rPr>
  </w:style>
  <w:style w:type="character" w:customStyle="1" w:styleId="ListLabel810">
    <w:name w:val="ListLabel 810"/>
    <w:rPr>
      <w:rFonts w:cs="Wingdings"/>
    </w:rPr>
  </w:style>
  <w:style w:type="character" w:customStyle="1" w:styleId="ListLabel811">
    <w:name w:val="ListLabel 811"/>
    <w:rPr>
      <w:rFonts w:cs="Symbol"/>
    </w:rPr>
  </w:style>
  <w:style w:type="character" w:customStyle="1" w:styleId="ListLabel812">
    <w:name w:val="ListLabel 812"/>
    <w:rPr>
      <w:rFonts w:cs="Courier New"/>
    </w:rPr>
  </w:style>
  <w:style w:type="character" w:customStyle="1" w:styleId="ListLabel813">
    <w:name w:val="ListLabel 813"/>
    <w:rPr>
      <w:rFonts w:cs="Wingdings"/>
    </w:rPr>
  </w:style>
  <w:style w:type="character" w:customStyle="1" w:styleId="ListLabel814">
    <w:name w:val="ListLabel 814"/>
    <w:rPr>
      <w:rFonts w:ascii="Verdana" w:hAnsi="Verdana" w:cs="Symbol"/>
    </w:rPr>
  </w:style>
  <w:style w:type="character" w:customStyle="1" w:styleId="ListLabel815">
    <w:name w:val="ListLabel 815"/>
    <w:rPr>
      <w:rFonts w:cs="Courier New"/>
    </w:rPr>
  </w:style>
  <w:style w:type="character" w:customStyle="1" w:styleId="ListLabel816">
    <w:name w:val="ListLabel 816"/>
    <w:rPr>
      <w:rFonts w:cs="Wingdings"/>
    </w:rPr>
  </w:style>
  <w:style w:type="character" w:customStyle="1" w:styleId="ListLabel817">
    <w:name w:val="ListLabel 817"/>
    <w:rPr>
      <w:rFonts w:cs="Symbol"/>
    </w:rPr>
  </w:style>
  <w:style w:type="character" w:customStyle="1" w:styleId="ListLabel818">
    <w:name w:val="ListLabel 818"/>
    <w:rPr>
      <w:rFonts w:cs="Courier New"/>
    </w:rPr>
  </w:style>
  <w:style w:type="character" w:customStyle="1" w:styleId="ListLabel819">
    <w:name w:val="ListLabel 819"/>
    <w:rPr>
      <w:rFonts w:cs="Wingdings"/>
    </w:rPr>
  </w:style>
  <w:style w:type="character" w:customStyle="1" w:styleId="ListLabel820">
    <w:name w:val="ListLabel 820"/>
    <w:rPr>
      <w:rFonts w:cs="Symbol"/>
    </w:rPr>
  </w:style>
  <w:style w:type="character" w:customStyle="1" w:styleId="ListLabel821">
    <w:name w:val="ListLabel 821"/>
    <w:rPr>
      <w:rFonts w:cs="Courier New"/>
    </w:rPr>
  </w:style>
  <w:style w:type="character" w:customStyle="1" w:styleId="ListLabel822">
    <w:name w:val="ListLabel 822"/>
    <w:rPr>
      <w:rFonts w:cs="Wingdings"/>
    </w:rPr>
  </w:style>
  <w:style w:type="character" w:customStyle="1" w:styleId="ListLabel823">
    <w:name w:val="ListLabel 823"/>
    <w:rPr>
      <w:rFonts w:ascii="Verdana" w:hAnsi="Verdana" w:cs="Symbol"/>
    </w:rPr>
  </w:style>
  <w:style w:type="character" w:customStyle="1" w:styleId="ListLabel824">
    <w:name w:val="ListLabel 824"/>
    <w:rPr>
      <w:rFonts w:cs="Courier New"/>
    </w:rPr>
  </w:style>
  <w:style w:type="character" w:customStyle="1" w:styleId="ListLabel825">
    <w:name w:val="ListLabel 825"/>
    <w:rPr>
      <w:rFonts w:cs="Wingdings"/>
    </w:rPr>
  </w:style>
  <w:style w:type="character" w:customStyle="1" w:styleId="ListLabel826">
    <w:name w:val="ListLabel 826"/>
    <w:rPr>
      <w:rFonts w:cs="Symbol"/>
    </w:rPr>
  </w:style>
  <w:style w:type="character" w:customStyle="1" w:styleId="ListLabel827">
    <w:name w:val="ListLabel 827"/>
    <w:rPr>
      <w:rFonts w:cs="Courier New"/>
    </w:rPr>
  </w:style>
  <w:style w:type="character" w:customStyle="1" w:styleId="ListLabel828">
    <w:name w:val="ListLabel 828"/>
    <w:rPr>
      <w:rFonts w:cs="Wingdings"/>
    </w:rPr>
  </w:style>
  <w:style w:type="character" w:customStyle="1" w:styleId="ListLabel829">
    <w:name w:val="ListLabel 829"/>
    <w:rPr>
      <w:rFonts w:cs="Symbol"/>
    </w:rPr>
  </w:style>
  <w:style w:type="character" w:customStyle="1" w:styleId="ListLabel830">
    <w:name w:val="ListLabel 830"/>
    <w:rPr>
      <w:rFonts w:cs="Courier New"/>
    </w:rPr>
  </w:style>
  <w:style w:type="character" w:customStyle="1" w:styleId="ListLabel831">
    <w:name w:val="ListLabel 831"/>
    <w:rPr>
      <w:rFonts w:cs="Wingdings"/>
    </w:rPr>
  </w:style>
  <w:style w:type="character" w:customStyle="1" w:styleId="ListLabel615">
    <w:name w:val="ListLabel 615"/>
    <w:rPr>
      <w:rFonts w:ascii="Verdana" w:hAnsi="Verdana" w:cs="Symbol"/>
      <w:sz w:val="20"/>
    </w:rPr>
  </w:style>
  <w:style w:type="character" w:customStyle="1" w:styleId="ListLabel616">
    <w:name w:val="ListLabel 616"/>
    <w:rPr>
      <w:rFonts w:cs="Courier New"/>
    </w:rPr>
  </w:style>
  <w:style w:type="character" w:customStyle="1" w:styleId="ListLabel617">
    <w:name w:val="ListLabel 617"/>
    <w:rPr>
      <w:rFonts w:cs="Wingdings"/>
    </w:rPr>
  </w:style>
  <w:style w:type="character" w:customStyle="1" w:styleId="ListLabel618">
    <w:name w:val="ListLabel 618"/>
    <w:rPr>
      <w:rFonts w:cs="Symbol"/>
    </w:rPr>
  </w:style>
  <w:style w:type="character" w:customStyle="1" w:styleId="ListLabel619">
    <w:name w:val="ListLabel 619"/>
    <w:rPr>
      <w:rFonts w:cs="Courier New"/>
    </w:rPr>
  </w:style>
  <w:style w:type="character" w:customStyle="1" w:styleId="ListLabel620">
    <w:name w:val="ListLabel 620"/>
    <w:rPr>
      <w:rFonts w:cs="Wingdings"/>
    </w:rPr>
  </w:style>
  <w:style w:type="character" w:customStyle="1" w:styleId="ListLabel621">
    <w:name w:val="ListLabel 621"/>
    <w:rPr>
      <w:rFonts w:cs="Symbol"/>
    </w:rPr>
  </w:style>
  <w:style w:type="character" w:customStyle="1" w:styleId="ListLabel622">
    <w:name w:val="ListLabel 622"/>
    <w:rPr>
      <w:rFonts w:cs="Courier New"/>
    </w:rPr>
  </w:style>
  <w:style w:type="character" w:customStyle="1" w:styleId="ListLabel623">
    <w:name w:val="ListLabel 623"/>
    <w:rPr>
      <w:rFonts w:cs="Wingdings"/>
    </w:rPr>
  </w:style>
  <w:style w:type="character" w:customStyle="1" w:styleId="ListLabel706">
    <w:name w:val="ListLabel 706"/>
    <w:rPr>
      <w:rFonts w:ascii="Verdana" w:hAnsi="Verdana" w:cs="Symbol"/>
    </w:rPr>
  </w:style>
  <w:style w:type="character" w:customStyle="1" w:styleId="ListLabel707">
    <w:name w:val="ListLabel 707"/>
    <w:rPr>
      <w:rFonts w:cs="Courier New"/>
    </w:rPr>
  </w:style>
  <w:style w:type="character" w:customStyle="1" w:styleId="ListLabel708">
    <w:name w:val="ListLabel 708"/>
    <w:rPr>
      <w:rFonts w:cs="Wingdings"/>
    </w:rPr>
  </w:style>
  <w:style w:type="character" w:customStyle="1" w:styleId="ListLabel709">
    <w:name w:val="ListLabel 709"/>
    <w:rPr>
      <w:rFonts w:cs="Symbol"/>
    </w:rPr>
  </w:style>
  <w:style w:type="character" w:customStyle="1" w:styleId="ListLabel710">
    <w:name w:val="ListLabel 710"/>
    <w:rPr>
      <w:rFonts w:cs="Courier New"/>
    </w:rPr>
  </w:style>
  <w:style w:type="character" w:customStyle="1" w:styleId="ListLabel711">
    <w:name w:val="ListLabel 711"/>
    <w:rPr>
      <w:rFonts w:cs="Wingdings"/>
    </w:rPr>
  </w:style>
  <w:style w:type="character" w:customStyle="1" w:styleId="ListLabel712">
    <w:name w:val="ListLabel 712"/>
    <w:rPr>
      <w:rFonts w:cs="Symbol"/>
    </w:rPr>
  </w:style>
  <w:style w:type="character" w:customStyle="1" w:styleId="ListLabel713">
    <w:name w:val="ListLabel 713"/>
    <w:rPr>
      <w:rFonts w:cs="Courier New"/>
    </w:rPr>
  </w:style>
  <w:style w:type="character" w:customStyle="1" w:styleId="ListLabel714">
    <w:name w:val="ListLabel 714"/>
    <w:rPr>
      <w:rFonts w:cs="Wingdings"/>
    </w:rPr>
  </w:style>
  <w:style w:type="character" w:customStyle="1" w:styleId="ListLabel642">
    <w:name w:val="ListLabel 642"/>
    <w:rPr>
      <w:rFonts w:ascii="Verdana" w:hAnsi="Verdana" w:cs="Symbol"/>
    </w:rPr>
  </w:style>
  <w:style w:type="character" w:customStyle="1" w:styleId="ListLabel624">
    <w:name w:val="ListLabel 624"/>
    <w:rPr>
      <w:rFonts w:ascii="Verdana" w:hAnsi="Verdana" w:cs="Symbol"/>
    </w:rPr>
  </w:style>
  <w:style w:type="character" w:customStyle="1" w:styleId="ListLabel625">
    <w:name w:val="ListLabel 625"/>
    <w:rPr>
      <w:rFonts w:cs="Courier New"/>
    </w:rPr>
  </w:style>
  <w:style w:type="character" w:customStyle="1" w:styleId="ListLabel626">
    <w:name w:val="ListLabel 626"/>
    <w:rPr>
      <w:rFonts w:cs="Wingdings"/>
    </w:rPr>
  </w:style>
  <w:style w:type="character" w:customStyle="1" w:styleId="ListLabel627">
    <w:name w:val="ListLabel 627"/>
    <w:rPr>
      <w:rFonts w:cs="Symbol"/>
    </w:rPr>
  </w:style>
  <w:style w:type="character" w:customStyle="1" w:styleId="ListLabel628">
    <w:name w:val="ListLabel 628"/>
    <w:rPr>
      <w:rFonts w:cs="Courier New"/>
    </w:rPr>
  </w:style>
  <w:style w:type="character" w:customStyle="1" w:styleId="ListLabel629">
    <w:name w:val="ListLabel 629"/>
    <w:rPr>
      <w:rFonts w:cs="Wingdings"/>
    </w:rPr>
  </w:style>
  <w:style w:type="character" w:customStyle="1" w:styleId="ListLabel630">
    <w:name w:val="ListLabel 630"/>
    <w:rPr>
      <w:rFonts w:cs="Symbol"/>
    </w:rPr>
  </w:style>
  <w:style w:type="character" w:customStyle="1" w:styleId="ListLabel631">
    <w:name w:val="ListLabel 631"/>
    <w:rPr>
      <w:rFonts w:cs="Courier New"/>
    </w:rPr>
  </w:style>
  <w:style w:type="character" w:customStyle="1" w:styleId="ListLabel632">
    <w:name w:val="ListLabel 632"/>
    <w:rPr>
      <w:rFonts w:cs="Wingdings"/>
    </w:rPr>
  </w:style>
  <w:style w:type="character" w:customStyle="1" w:styleId="ListLabel715">
    <w:name w:val="ListLabel 715"/>
    <w:rPr>
      <w:rFonts w:ascii="Verdana" w:hAnsi="Verdana" w:cs="Symbol"/>
      <w:b/>
    </w:rPr>
  </w:style>
  <w:style w:type="character" w:customStyle="1" w:styleId="ListLabel716">
    <w:name w:val="ListLabel 716"/>
    <w:rPr>
      <w:rFonts w:cs="Courier New"/>
    </w:rPr>
  </w:style>
  <w:style w:type="character" w:customStyle="1" w:styleId="ListLabel717">
    <w:name w:val="ListLabel 717"/>
    <w:rPr>
      <w:rFonts w:cs="Wingdings"/>
    </w:rPr>
  </w:style>
  <w:style w:type="character" w:customStyle="1" w:styleId="ListLabel718">
    <w:name w:val="ListLabel 718"/>
    <w:rPr>
      <w:rFonts w:cs="Symbol"/>
    </w:rPr>
  </w:style>
  <w:style w:type="character" w:customStyle="1" w:styleId="ListLabel719">
    <w:name w:val="ListLabel 719"/>
    <w:rPr>
      <w:rFonts w:cs="Courier New"/>
    </w:rPr>
  </w:style>
  <w:style w:type="character" w:customStyle="1" w:styleId="ListLabel720">
    <w:name w:val="ListLabel 720"/>
    <w:rPr>
      <w:rFonts w:cs="Wingdings"/>
    </w:rPr>
  </w:style>
  <w:style w:type="character" w:customStyle="1" w:styleId="ListLabel721">
    <w:name w:val="ListLabel 721"/>
    <w:rPr>
      <w:rFonts w:cs="Symbol"/>
    </w:rPr>
  </w:style>
  <w:style w:type="character" w:customStyle="1" w:styleId="ListLabel722">
    <w:name w:val="ListLabel 722"/>
    <w:rPr>
      <w:rFonts w:cs="Courier New"/>
    </w:rPr>
  </w:style>
  <w:style w:type="character" w:customStyle="1" w:styleId="ListLabel723">
    <w:name w:val="ListLabel 723"/>
    <w:rPr>
      <w:rFonts w:cs="Wingdings"/>
    </w:rPr>
  </w:style>
  <w:style w:type="character" w:customStyle="1" w:styleId="ListLabel724">
    <w:name w:val="ListLabel 724"/>
    <w:rPr>
      <w:rFonts w:ascii="Verdana" w:hAnsi="Verdana" w:cs="Symbol"/>
    </w:rPr>
  </w:style>
  <w:style w:type="character" w:customStyle="1" w:styleId="ListLabel725">
    <w:name w:val="ListLabel 725"/>
    <w:rPr>
      <w:rFonts w:cs="Courier New"/>
    </w:rPr>
  </w:style>
  <w:style w:type="character" w:customStyle="1" w:styleId="ListLabel726">
    <w:name w:val="ListLabel 726"/>
    <w:rPr>
      <w:rFonts w:cs="Wingdings"/>
    </w:rPr>
  </w:style>
  <w:style w:type="character" w:customStyle="1" w:styleId="ListLabel727">
    <w:name w:val="ListLabel 727"/>
    <w:rPr>
      <w:rFonts w:cs="Symbol"/>
    </w:rPr>
  </w:style>
  <w:style w:type="character" w:customStyle="1" w:styleId="ListLabel728">
    <w:name w:val="ListLabel 728"/>
    <w:rPr>
      <w:rFonts w:cs="Courier New"/>
    </w:rPr>
  </w:style>
  <w:style w:type="character" w:customStyle="1" w:styleId="ListLabel729">
    <w:name w:val="ListLabel 729"/>
    <w:rPr>
      <w:rFonts w:cs="Wingdings"/>
    </w:rPr>
  </w:style>
  <w:style w:type="character" w:customStyle="1" w:styleId="ListLabel730">
    <w:name w:val="ListLabel 730"/>
    <w:rPr>
      <w:rFonts w:cs="Symbol"/>
    </w:rPr>
  </w:style>
  <w:style w:type="character" w:customStyle="1" w:styleId="ListLabel731">
    <w:name w:val="ListLabel 731"/>
    <w:rPr>
      <w:rFonts w:cs="Courier New"/>
    </w:rPr>
  </w:style>
  <w:style w:type="character" w:customStyle="1" w:styleId="ListLabel732">
    <w:name w:val="ListLabel 732"/>
    <w:rPr>
      <w:rFonts w:cs="Wingdings"/>
    </w:rPr>
  </w:style>
  <w:style w:type="character" w:customStyle="1" w:styleId="ListLabel886">
    <w:name w:val="ListLabel 886"/>
    <w:rPr>
      <w:rFonts w:ascii="Verdana" w:hAnsi="Verdana" w:cs="Calibri"/>
      <w:color w:val="000000"/>
      <w:sz w:val="20"/>
    </w:rPr>
  </w:style>
  <w:style w:type="character" w:customStyle="1" w:styleId="ListLabel887">
    <w:name w:val="ListLabel 887"/>
    <w:rPr>
      <w:rFonts w:cs="Courier New"/>
    </w:rPr>
  </w:style>
  <w:style w:type="character" w:customStyle="1" w:styleId="ListLabel888">
    <w:name w:val="ListLabel 888"/>
    <w:rPr>
      <w:rFonts w:cs="Wingdings"/>
    </w:rPr>
  </w:style>
  <w:style w:type="character" w:customStyle="1" w:styleId="ListLabel889">
    <w:name w:val="ListLabel 889"/>
    <w:rPr>
      <w:rFonts w:cs="Symbol"/>
    </w:rPr>
  </w:style>
  <w:style w:type="character" w:customStyle="1" w:styleId="ListLabel890">
    <w:name w:val="ListLabel 890"/>
    <w:rPr>
      <w:rFonts w:cs="Courier New"/>
    </w:rPr>
  </w:style>
  <w:style w:type="character" w:customStyle="1" w:styleId="ListLabel891">
    <w:name w:val="ListLabel 891"/>
    <w:rPr>
      <w:rFonts w:cs="Wingdings"/>
    </w:rPr>
  </w:style>
  <w:style w:type="character" w:customStyle="1" w:styleId="ListLabel892">
    <w:name w:val="ListLabel 892"/>
    <w:rPr>
      <w:rFonts w:cs="Symbol"/>
    </w:rPr>
  </w:style>
  <w:style w:type="character" w:customStyle="1" w:styleId="ListLabel893">
    <w:name w:val="ListLabel 893"/>
    <w:rPr>
      <w:rFonts w:cs="Courier New"/>
    </w:rPr>
  </w:style>
  <w:style w:type="character" w:customStyle="1" w:styleId="ListLabel894">
    <w:name w:val="ListLabel 894"/>
    <w:rPr>
      <w:rFonts w:cs="Wingdings"/>
    </w:rPr>
  </w:style>
  <w:style w:type="character" w:customStyle="1" w:styleId="ListLabel877">
    <w:name w:val="ListLabel 877"/>
    <w:rPr>
      <w:rFonts w:ascii="Verdana" w:hAnsi="Verdana" w:cs="Symbol"/>
      <w:sz w:val="20"/>
    </w:rPr>
  </w:style>
  <w:style w:type="character" w:customStyle="1" w:styleId="ListLabel878">
    <w:name w:val="ListLabel 878"/>
    <w:rPr>
      <w:rFonts w:cs="Courier New"/>
    </w:rPr>
  </w:style>
  <w:style w:type="character" w:customStyle="1" w:styleId="ListLabel879">
    <w:name w:val="ListLabel 879"/>
    <w:rPr>
      <w:rFonts w:cs="Wingdings"/>
    </w:rPr>
  </w:style>
  <w:style w:type="character" w:customStyle="1" w:styleId="ListLabel880">
    <w:name w:val="ListLabel 880"/>
    <w:rPr>
      <w:rFonts w:cs="Symbol"/>
    </w:rPr>
  </w:style>
  <w:style w:type="character" w:customStyle="1" w:styleId="ListLabel881">
    <w:name w:val="ListLabel 881"/>
    <w:rPr>
      <w:rFonts w:cs="Courier New"/>
    </w:rPr>
  </w:style>
  <w:style w:type="character" w:customStyle="1" w:styleId="ListLabel882">
    <w:name w:val="ListLabel 882"/>
    <w:rPr>
      <w:rFonts w:cs="Wingdings"/>
    </w:rPr>
  </w:style>
  <w:style w:type="character" w:customStyle="1" w:styleId="ListLabel883">
    <w:name w:val="ListLabel 883"/>
    <w:rPr>
      <w:rFonts w:cs="Symbol"/>
    </w:rPr>
  </w:style>
  <w:style w:type="character" w:customStyle="1" w:styleId="ListLabel884">
    <w:name w:val="ListLabel 884"/>
    <w:rPr>
      <w:rFonts w:cs="Courier New"/>
    </w:rPr>
  </w:style>
  <w:style w:type="character" w:customStyle="1" w:styleId="ListLabel885">
    <w:name w:val="ListLabel 885"/>
    <w:rPr>
      <w:rFonts w:cs="Wingdings"/>
    </w:rPr>
  </w:style>
  <w:style w:type="character" w:customStyle="1" w:styleId="ListLabel841">
    <w:name w:val="ListLabel 841"/>
    <w:rPr>
      <w:rFonts w:ascii="Verdana" w:hAnsi="Verdana" w:cs="Symbol"/>
      <w:sz w:val="20"/>
    </w:rPr>
  </w:style>
  <w:style w:type="character" w:customStyle="1" w:styleId="ListLabel842">
    <w:name w:val="ListLabel 842"/>
    <w:rPr>
      <w:rFonts w:ascii="Verdana" w:hAnsi="Verdana" w:cs="Courier New"/>
      <w:sz w:val="20"/>
    </w:rPr>
  </w:style>
  <w:style w:type="character" w:customStyle="1" w:styleId="ListLabel843">
    <w:name w:val="ListLabel 843"/>
    <w:rPr>
      <w:rFonts w:cs="Wingdings"/>
    </w:rPr>
  </w:style>
  <w:style w:type="character" w:customStyle="1" w:styleId="ListLabel844">
    <w:name w:val="ListLabel 844"/>
    <w:rPr>
      <w:rFonts w:cs="Symbol"/>
    </w:rPr>
  </w:style>
  <w:style w:type="character" w:customStyle="1" w:styleId="ListLabel845">
    <w:name w:val="ListLabel 845"/>
    <w:rPr>
      <w:rFonts w:cs="Courier New"/>
    </w:rPr>
  </w:style>
  <w:style w:type="character" w:customStyle="1" w:styleId="ListLabel846">
    <w:name w:val="ListLabel 846"/>
    <w:rPr>
      <w:rFonts w:cs="Wingdings"/>
    </w:rPr>
  </w:style>
  <w:style w:type="character" w:customStyle="1" w:styleId="ListLabel847">
    <w:name w:val="ListLabel 847"/>
    <w:rPr>
      <w:rFonts w:cs="Symbol"/>
    </w:rPr>
  </w:style>
  <w:style w:type="character" w:customStyle="1" w:styleId="ListLabel848">
    <w:name w:val="ListLabel 848"/>
    <w:rPr>
      <w:rFonts w:cs="Courier New"/>
    </w:rPr>
  </w:style>
  <w:style w:type="character" w:customStyle="1" w:styleId="ListLabel849">
    <w:name w:val="ListLabel 849"/>
    <w:rPr>
      <w:rFonts w:cs="Wingdings"/>
    </w:rPr>
  </w:style>
  <w:style w:type="character" w:customStyle="1" w:styleId="ListLabel633">
    <w:name w:val="ListLabel 633"/>
    <w:rPr>
      <w:rFonts w:ascii="Verdana" w:hAnsi="Verdana" w:cs="Symbol"/>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52">
    <w:name w:val="ListLabel 652"/>
    <w:rPr>
      <w:rFonts w:ascii="Verdana" w:hAnsi="Verdana" w:cs="Symbol"/>
      <w:sz w:val="20"/>
    </w:rPr>
  </w:style>
  <w:style w:type="character" w:customStyle="1" w:styleId="ListLabel653">
    <w:name w:val="ListLabel 653"/>
    <w:rPr>
      <w:rFonts w:cs="Courier New"/>
    </w:rPr>
  </w:style>
  <w:style w:type="character" w:customStyle="1" w:styleId="ListLabel654">
    <w:name w:val="ListLabel 654"/>
    <w:rPr>
      <w:rFonts w:cs="Wingdings"/>
    </w:rPr>
  </w:style>
  <w:style w:type="character" w:customStyle="1" w:styleId="ListLabel655">
    <w:name w:val="ListLabel 655"/>
    <w:rPr>
      <w:rFonts w:cs="Symbol"/>
    </w:rPr>
  </w:style>
  <w:style w:type="character" w:customStyle="1" w:styleId="ListLabel656">
    <w:name w:val="ListLabel 656"/>
    <w:rPr>
      <w:rFonts w:cs="Courier New"/>
    </w:rPr>
  </w:style>
  <w:style w:type="character" w:customStyle="1" w:styleId="ListLabel657">
    <w:name w:val="ListLabel 657"/>
    <w:rPr>
      <w:rFonts w:cs="Wingdings"/>
    </w:rPr>
  </w:style>
  <w:style w:type="character" w:customStyle="1" w:styleId="ListLabel658">
    <w:name w:val="ListLabel 658"/>
    <w:rPr>
      <w:rFonts w:cs="Symbol"/>
    </w:rPr>
  </w:style>
  <w:style w:type="character" w:customStyle="1" w:styleId="ListLabel659">
    <w:name w:val="ListLabel 659"/>
    <w:rPr>
      <w:rFonts w:cs="Courier New"/>
    </w:rPr>
  </w:style>
  <w:style w:type="character" w:customStyle="1" w:styleId="ListLabel660">
    <w:name w:val="ListLabel 660"/>
    <w:rPr>
      <w:rFonts w:cs="Wingdings"/>
    </w:rPr>
  </w:style>
  <w:style w:type="character" w:customStyle="1" w:styleId="ListLabel643">
    <w:name w:val="ListLabel 643"/>
    <w:rPr>
      <w:rFonts w:ascii="Verdana" w:hAnsi="Verdana" w:cs="Symbol"/>
    </w:rPr>
  </w:style>
  <w:style w:type="character" w:customStyle="1" w:styleId="ListLabel644">
    <w:name w:val="ListLabel 644"/>
    <w:rPr>
      <w:rFonts w:cs="Courier New"/>
    </w:rPr>
  </w:style>
  <w:style w:type="character" w:customStyle="1" w:styleId="ListLabel645">
    <w:name w:val="ListLabel 645"/>
    <w:rPr>
      <w:rFonts w:cs="Wingdings"/>
    </w:rPr>
  </w:style>
  <w:style w:type="character" w:customStyle="1" w:styleId="ListLabel646">
    <w:name w:val="ListLabel 646"/>
    <w:rPr>
      <w:rFonts w:cs="Symbol"/>
    </w:rPr>
  </w:style>
  <w:style w:type="character" w:customStyle="1" w:styleId="ListLabel647">
    <w:name w:val="ListLabel 647"/>
    <w:rPr>
      <w:rFonts w:cs="Courier New"/>
    </w:rPr>
  </w:style>
  <w:style w:type="character" w:customStyle="1" w:styleId="ListLabel648">
    <w:name w:val="ListLabel 648"/>
    <w:rPr>
      <w:rFonts w:cs="Wingdings"/>
    </w:rPr>
  </w:style>
  <w:style w:type="character" w:customStyle="1" w:styleId="ListLabel649">
    <w:name w:val="ListLabel 649"/>
    <w:rPr>
      <w:rFonts w:cs="Symbol"/>
    </w:rPr>
  </w:style>
  <w:style w:type="character" w:customStyle="1" w:styleId="ListLabel650">
    <w:name w:val="ListLabel 650"/>
    <w:rPr>
      <w:rFonts w:cs="Courier New"/>
    </w:rPr>
  </w:style>
  <w:style w:type="character" w:customStyle="1" w:styleId="ListLabel651">
    <w:name w:val="ListLabel 651"/>
    <w:rPr>
      <w:rFonts w:cs="Wingdings"/>
    </w:rPr>
  </w:style>
  <w:style w:type="character" w:customStyle="1" w:styleId="ListLabel832">
    <w:name w:val="ListLabel 832"/>
    <w:rPr>
      <w:rFonts w:ascii="Verdana" w:hAnsi="Verdana" w:cs="Symbol"/>
    </w:rPr>
  </w:style>
  <w:style w:type="character" w:customStyle="1" w:styleId="ListLabel833">
    <w:name w:val="ListLabel 833"/>
    <w:rPr>
      <w:rFonts w:cs="Courier New"/>
    </w:rPr>
  </w:style>
  <w:style w:type="character" w:customStyle="1" w:styleId="ListLabel834">
    <w:name w:val="ListLabel 834"/>
    <w:rPr>
      <w:rFonts w:cs="Wingdings"/>
    </w:rPr>
  </w:style>
  <w:style w:type="character" w:customStyle="1" w:styleId="ListLabel835">
    <w:name w:val="ListLabel 835"/>
    <w:rPr>
      <w:rFonts w:cs="Symbol"/>
    </w:rPr>
  </w:style>
  <w:style w:type="character" w:customStyle="1" w:styleId="ListLabel836">
    <w:name w:val="ListLabel 836"/>
    <w:rPr>
      <w:rFonts w:cs="Courier New"/>
    </w:rPr>
  </w:style>
  <w:style w:type="character" w:customStyle="1" w:styleId="ListLabel837">
    <w:name w:val="ListLabel 837"/>
    <w:rPr>
      <w:rFonts w:cs="Wingdings"/>
    </w:rPr>
  </w:style>
  <w:style w:type="character" w:customStyle="1" w:styleId="ListLabel838">
    <w:name w:val="ListLabel 838"/>
    <w:rPr>
      <w:rFonts w:cs="Symbol"/>
    </w:rPr>
  </w:style>
  <w:style w:type="character" w:customStyle="1" w:styleId="ListLabel839">
    <w:name w:val="ListLabel 839"/>
    <w:rPr>
      <w:rFonts w:cs="Courier New"/>
    </w:rPr>
  </w:style>
  <w:style w:type="character" w:customStyle="1" w:styleId="ListLabel840">
    <w:name w:val="ListLabel 840"/>
    <w:rPr>
      <w:rFonts w:cs="Wingdings"/>
    </w:rPr>
  </w:style>
  <w:style w:type="character" w:customStyle="1" w:styleId="ListLabel661">
    <w:name w:val="ListLabel 661"/>
    <w:rPr>
      <w:rFonts w:ascii="Verdana" w:hAnsi="Verdana" w:cs="Symbol"/>
    </w:rPr>
  </w:style>
  <w:style w:type="character" w:customStyle="1" w:styleId="ListLabel662">
    <w:name w:val="ListLabel 662"/>
    <w:rPr>
      <w:rFonts w:cs="Courier New"/>
    </w:rPr>
  </w:style>
  <w:style w:type="character" w:customStyle="1" w:styleId="ListLabel663">
    <w:name w:val="ListLabel 663"/>
    <w:rPr>
      <w:rFonts w:cs="Wingdings"/>
    </w:rPr>
  </w:style>
  <w:style w:type="character" w:customStyle="1" w:styleId="ListLabel664">
    <w:name w:val="ListLabel 664"/>
    <w:rPr>
      <w:rFonts w:cs="Symbol"/>
    </w:rPr>
  </w:style>
  <w:style w:type="character" w:customStyle="1" w:styleId="ListLabel665">
    <w:name w:val="ListLabel 665"/>
    <w:rPr>
      <w:rFonts w:cs="Courier New"/>
    </w:rPr>
  </w:style>
  <w:style w:type="character" w:customStyle="1" w:styleId="ListLabel666">
    <w:name w:val="ListLabel 666"/>
    <w:rPr>
      <w:rFonts w:cs="Wingdings"/>
    </w:rPr>
  </w:style>
  <w:style w:type="character" w:customStyle="1" w:styleId="ListLabel667">
    <w:name w:val="ListLabel 667"/>
    <w:rPr>
      <w:rFonts w:cs="Symbol"/>
    </w:rPr>
  </w:style>
  <w:style w:type="character" w:customStyle="1" w:styleId="ListLabel668">
    <w:name w:val="ListLabel 668"/>
    <w:rPr>
      <w:rFonts w:cs="Courier New"/>
    </w:rPr>
  </w:style>
  <w:style w:type="character" w:customStyle="1" w:styleId="ListLabel669">
    <w:name w:val="ListLabel 669"/>
    <w:rPr>
      <w:rFonts w:cs="Wingdings"/>
    </w:rPr>
  </w:style>
  <w:style w:type="character" w:customStyle="1" w:styleId="ListLabel733">
    <w:name w:val="ListLabel 733"/>
    <w:rPr>
      <w:rFonts w:ascii="Verdana" w:hAnsi="Verdana" w:cs="Symbol"/>
    </w:rPr>
  </w:style>
  <w:style w:type="character" w:customStyle="1" w:styleId="ListLabel734">
    <w:name w:val="ListLabel 734"/>
    <w:rPr>
      <w:rFonts w:cs="Courier New"/>
    </w:rPr>
  </w:style>
  <w:style w:type="character" w:customStyle="1" w:styleId="ListLabel735">
    <w:name w:val="ListLabel 735"/>
    <w:rPr>
      <w:rFonts w:cs="Wingdings"/>
    </w:rPr>
  </w:style>
  <w:style w:type="character" w:customStyle="1" w:styleId="ListLabel736">
    <w:name w:val="ListLabel 736"/>
    <w:rPr>
      <w:rFonts w:cs="Symbol"/>
    </w:rPr>
  </w:style>
  <w:style w:type="character" w:customStyle="1" w:styleId="ListLabel737">
    <w:name w:val="ListLabel 737"/>
    <w:rPr>
      <w:rFonts w:cs="Courier New"/>
    </w:rPr>
  </w:style>
  <w:style w:type="character" w:customStyle="1" w:styleId="ListLabel738">
    <w:name w:val="ListLabel 738"/>
    <w:rPr>
      <w:rFonts w:cs="Wingdings"/>
    </w:rPr>
  </w:style>
  <w:style w:type="character" w:customStyle="1" w:styleId="ListLabel739">
    <w:name w:val="ListLabel 739"/>
    <w:rPr>
      <w:rFonts w:cs="Symbol"/>
    </w:rPr>
  </w:style>
  <w:style w:type="character" w:customStyle="1" w:styleId="ListLabel740">
    <w:name w:val="ListLabel 740"/>
    <w:rPr>
      <w:rFonts w:cs="Courier New"/>
    </w:rPr>
  </w:style>
  <w:style w:type="character" w:customStyle="1" w:styleId="ListLabel741">
    <w:name w:val="ListLabel 741"/>
    <w:rPr>
      <w:rFonts w:cs="Wingdings"/>
    </w:rPr>
  </w:style>
  <w:style w:type="character" w:customStyle="1" w:styleId="ListLabel688">
    <w:name w:val="ListLabel 688"/>
    <w:rPr>
      <w:rFonts w:ascii="Verdana" w:hAnsi="Verdana" w:cs="Calibri"/>
      <w:color w:val="auto"/>
    </w:rPr>
  </w:style>
  <w:style w:type="character" w:customStyle="1" w:styleId="ListLabel689">
    <w:name w:val="ListLabel 689"/>
    <w:rPr>
      <w:rFonts w:cs="Courier New"/>
    </w:rPr>
  </w:style>
  <w:style w:type="character" w:customStyle="1" w:styleId="ListLabel690">
    <w:name w:val="ListLabel 690"/>
    <w:rPr>
      <w:rFonts w:cs="Wingdings"/>
    </w:rPr>
  </w:style>
  <w:style w:type="character" w:customStyle="1" w:styleId="ListLabel691">
    <w:name w:val="ListLabel 691"/>
    <w:rPr>
      <w:rFonts w:cs="Symbol"/>
    </w:rPr>
  </w:style>
  <w:style w:type="character" w:customStyle="1" w:styleId="ListLabel692">
    <w:name w:val="ListLabel 692"/>
    <w:rPr>
      <w:rFonts w:cs="Courier New"/>
    </w:rPr>
  </w:style>
  <w:style w:type="character" w:customStyle="1" w:styleId="ListLabel693">
    <w:name w:val="ListLabel 693"/>
    <w:rPr>
      <w:rFonts w:cs="Wingdings"/>
    </w:rPr>
  </w:style>
  <w:style w:type="character" w:customStyle="1" w:styleId="ListLabel694">
    <w:name w:val="ListLabel 694"/>
    <w:rPr>
      <w:rFonts w:cs="Symbol"/>
    </w:rPr>
  </w:style>
  <w:style w:type="character" w:customStyle="1" w:styleId="ListLabel695">
    <w:name w:val="ListLabel 695"/>
    <w:rPr>
      <w:rFonts w:cs="Courier New"/>
    </w:rPr>
  </w:style>
  <w:style w:type="character" w:customStyle="1" w:styleId="ListLabel696">
    <w:name w:val="ListLabel 696"/>
    <w:rPr>
      <w:rFonts w:cs="Wingdings"/>
    </w:rPr>
  </w:style>
  <w:style w:type="character" w:customStyle="1" w:styleId="ListLabel697">
    <w:name w:val="ListLabel 697"/>
    <w:rPr>
      <w:rFonts w:ascii="Verdana" w:hAnsi="Verdana" w:cs="Symbol"/>
    </w:rPr>
  </w:style>
  <w:style w:type="character" w:customStyle="1" w:styleId="ListLabel698">
    <w:name w:val="ListLabel 698"/>
    <w:rPr>
      <w:rFonts w:cs="Courier New"/>
    </w:rPr>
  </w:style>
  <w:style w:type="character" w:customStyle="1" w:styleId="ListLabel699">
    <w:name w:val="ListLabel 699"/>
    <w:rPr>
      <w:rFonts w:cs="Wingdings"/>
    </w:rPr>
  </w:style>
  <w:style w:type="character" w:customStyle="1" w:styleId="ListLabel700">
    <w:name w:val="ListLabel 700"/>
    <w:rPr>
      <w:rFonts w:cs="Symbol"/>
    </w:rPr>
  </w:style>
  <w:style w:type="character" w:customStyle="1" w:styleId="ListLabel701">
    <w:name w:val="ListLabel 701"/>
    <w:rPr>
      <w:rFonts w:cs="Courier New"/>
    </w:rPr>
  </w:style>
  <w:style w:type="character" w:customStyle="1" w:styleId="ListLabel702">
    <w:name w:val="ListLabel 702"/>
    <w:rPr>
      <w:rFonts w:cs="Wingdings"/>
    </w:rPr>
  </w:style>
  <w:style w:type="character" w:customStyle="1" w:styleId="ListLabel703">
    <w:name w:val="ListLabel 703"/>
    <w:rPr>
      <w:rFonts w:cs="Symbol"/>
    </w:rPr>
  </w:style>
  <w:style w:type="character" w:customStyle="1" w:styleId="ListLabel704">
    <w:name w:val="ListLabel 704"/>
    <w:rPr>
      <w:rFonts w:cs="Courier New"/>
    </w:rPr>
  </w:style>
  <w:style w:type="character" w:customStyle="1" w:styleId="ListLabel705">
    <w:name w:val="ListLabel 705"/>
    <w:rPr>
      <w:rFonts w:cs="Wingdings"/>
    </w:rPr>
  </w:style>
  <w:style w:type="character" w:customStyle="1" w:styleId="ListLabel670">
    <w:name w:val="ListLabel 670"/>
    <w:rPr>
      <w:rFonts w:ascii="Verdana" w:hAnsi="Verdana" w:cs="Symbol"/>
    </w:rPr>
  </w:style>
  <w:style w:type="character" w:customStyle="1" w:styleId="ListLabel671">
    <w:name w:val="ListLabel 671"/>
    <w:rPr>
      <w:rFonts w:cs="Courier New"/>
    </w:rPr>
  </w:style>
  <w:style w:type="character" w:customStyle="1" w:styleId="ListLabel672">
    <w:name w:val="ListLabel 672"/>
    <w:rPr>
      <w:rFonts w:cs="Wingdings"/>
    </w:rPr>
  </w:style>
  <w:style w:type="character" w:customStyle="1" w:styleId="ListLabel673">
    <w:name w:val="ListLabel 673"/>
    <w:rPr>
      <w:rFonts w:cs="Symbol"/>
    </w:rPr>
  </w:style>
  <w:style w:type="character" w:customStyle="1" w:styleId="ListLabel674">
    <w:name w:val="ListLabel 674"/>
    <w:rPr>
      <w:rFonts w:cs="Courier New"/>
    </w:rPr>
  </w:style>
  <w:style w:type="character" w:customStyle="1" w:styleId="ListLabel675">
    <w:name w:val="ListLabel 675"/>
    <w:rPr>
      <w:rFonts w:cs="Wingdings"/>
    </w:rPr>
  </w:style>
  <w:style w:type="character" w:customStyle="1" w:styleId="ListLabel676">
    <w:name w:val="ListLabel 676"/>
    <w:rPr>
      <w:rFonts w:cs="Symbol"/>
    </w:rPr>
  </w:style>
  <w:style w:type="character" w:customStyle="1" w:styleId="ListLabel677">
    <w:name w:val="ListLabel 677"/>
    <w:rPr>
      <w:rFonts w:cs="Courier New"/>
    </w:rPr>
  </w:style>
  <w:style w:type="character" w:customStyle="1" w:styleId="ListLabel678">
    <w:name w:val="ListLabel 678"/>
    <w:rPr>
      <w:rFonts w:cs="Wingdings"/>
    </w:rPr>
  </w:style>
  <w:style w:type="character" w:customStyle="1" w:styleId="ListLabel850">
    <w:name w:val="ListLabel 850"/>
    <w:rPr>
      <w:rFonts w:ascii="Verdana" w:hAnsi="Verdana" w:cs="Symbol"/>
    </w:rPr>
  </w:style>
  <w:style w:type="character" w:customStyle="1" w:styleId="ListLabel851">
    <w:name w:val="ListLabel 851"/>
    <w:rPr>
      <w:rFonts w:cs="Courier New"/>
    </w:rPr>
  </w:style>
  <w:style w:type="character" w:customStyle="1" w:styleId="ListLabel852">
    <w:name w:val="ListLabel 852"/>
    <w:rPr>
      <w:rFonts w:cs="Wingdings"/>
    </w:rPr>
  </w:style>
  <w:style w:type="character" w:customStyle="1" w:styleId="ListLabel853">
    <w:name w:val="ListLabel 853"/>
    <w:rPr>
      <w:rFonts w:cs="Symbol"/>
    </w:rPr>
  </w:style>
  <w:style w:type="character" w:customStyle="1" w:styleId="ListLabel854">
    <w:name w:val="ListLabel 854"/>
    <w:rPr>
      <w:rFonts w:cs="Courier New"/>
    </w:rPr>
  </w:style>
  <w:style w:type="character" w:customStyle="1" w:styleId="ListLabel855">
    <w:name w:val="ListLabel 855"/>
    <w:rPr>
      <w:rFonts w:cs="Wingdings"/>
    </w:rPr>
  </w:style>
  <w:style w:type="character" w:customStyle="1" w:styleId="ListLabel856">
    <w:name w:val="ListLabel 856"/>
    <w:rPr>
      <w:rFonts w:cs="Symbol"/>
    </w:rPr>
  </w:style>
  <w:style w:type="character" w:customStyle="1" w:styleId="ListLabel857">
    <w:name w:val="ListLabel 857"/>
    <w:rPr>
      <w:rFonts w:cs="Courier New"/>
    </w:rPr>
  </w:style>
  <w:style w:type="character" w:customStyle="1" w:styleId="ListLabel858">
    <w:name w:val="ListLabel 858"/>
    <w:rPr>
      <w:rFonts w:cs="Wingdings"/>
    </w:rPr>
  </w:style>
  <w:style w:type="character" w:customStyle="1" w:styleId="ListLabel868">
    <w:name w:val="ListLabel 868"/>
    <w:rPr>
      <w:rFonts w:ascii="Verdana" w:hAnsi="Verdana" w:cs="Symbol"/>
    </w:rPr>
  </w:style>
  <w:style w:type="character" w:customStyle="1" w:styleId="ListLabel869">
    <w:name w:val="ListLabel 869"/>
    <w:rPr>
      <w:rFonts w:cs="Courier New"/>
    </w:rPr>
  </w:style>
  <w:style w:type="character" w:customStyle="1" w:styleId="ListLabel870">
    <w:name w:val="ListLabel 870"/>
    <w:rPr>
      <w:rFonts w:cs="Wingdings"/>
    </w:rPr>
  </w:style>
  <w:style w:type="character" w:customStyle="1" w:styleId="ListLabel871">
    <w:name w:val="ListLabel 871"/>
    <w:rPr>
      <w:rFonts w:cs="Symbol"/>
    </w:rPr>
  </w:style>
  <w:style w:type="character" w:customStyle="1" w:styleId="ListLabel872">
    <w:name w:val="ListLabel 872"/>
    <w:rPr>
      <w:rFonts w:cs="Courier New"/>
    </w:rPr>
  </w:style>
  <w:style w:type="character" w:customStyle="1" w:styleId="ListLabel873">
    <w:name w:val="ListLabel 873"/>
    <w:rPr>
      <w:rFonts w:cs="Wingdings"/>
    </w:rPr>
  </w:style>
  <w:style w:type="character" w:customStyle="1" w:styleId="ListLabel874">
    <w:name w:val="ListLabel 874"/>
    <w:rPr>
      <w:rFonts w:cs="Symbol"/>
    </w:rPr>
  </w:style>
  <w:style w:type="character" w:customStyle="1" w:styleId="ListLabel875">
    <w:name w:val="ListLabel 875"/>
    <w:rPr>
      <w:rFonts w:cs="Courier New"/>
    </w:rPr>
  </w:style>
  <w:style w:type="character" w:customStyle="1" w:styleId="ListLabel876">
    <w:name w:val="ListLabel 876"/>
    <w:rPr>
      <w:rFonts w:cs="Wingdings"/>
    </w:rPr>
  </w:style>
  <w:style w:type="character" w:customStyle="1" w:styleId="ListLabel679">
    <w:name w:val="ListLabel 679"/>
    <w:rPr>
      <w:rFonts w:ascii="Verdana" w:hAnsi="Verdana" w:cs="Symbol"/>
    </w:rPr>
  </w:style>
  <w:style w:type="character" w:customStyle="1" w:styleId="ListLabel680">
    <w:name w:val="ListLabel 680"/>
    <w:rPr>
      <w:rFonts w:cs="Courier New"/>
    </w:rPr>
  </w:style>
  <w:style w:type="character" w:customStyle="1" w:styleId="ListLabel681">
    <w:name w:val="ListLabel 681"/>
    <w:rPr>
      <w:rFonts w:cs="Wingdings"/>
    </w:rPr>
  </w:style>
  <w:style w:type="character" w:customStyle="1" w:styleId="ListLabel682">
    <w:name w:val="ListLabel 682"/>
    <w:rPr>
      <w:rFonts w:cs="Symbol"/>
    </w:rPr>
  </w:style>
  <w:style w:type="character" w:customStyle="1" w:styleId="ListLabel683">
    <w:name w:val="ListLabel 683"/>
    <w:rPr>
      <w:rFonts w:cs="Courier New"/>
    </w:rPr>
  </w:style>
  <w:style w:type="character" w:customStyle="1" w:styleId="ListLabel684">
    <w:name w:val="ListLabel 684"/>
    <w:rPr>
      <w:rFonts w:cs="Wingdings"/>
    </w:rPr>
  </w:style>
  <w:style w:type="character" w:customStyle="1" w:styleId="ListLabel685">
    <w:name w:val="ListLabel 685"/>
    <w:rPr>
      <w:rFonts w:cs="Symbol"/>
    </w:rPr>
  </w:style>
  <w:style w:type="character" w:customStyle="1" w:styleId="ListLabel686">
    <w:name w:val="ListLabel 686"/>
    <w:rPr>
      <w:rFonts w:cs="Courier New"/>
    </w:rPr>
  </w:style>
  <w:style w:type="character" w:customStyle="1" w:styleId="ListLabel687">
    <w:name w:val="ListLabel 687"/>
    <w:rPr>
      <w:rFonts w:cs="Wingdings"/>
    </w:rPr>
  </w:style>
  <w:style w:type="character" w:customStyle="1" w:styleId="ListLabel895">
    <w:name w:val="ListLabel 895"/>
    <w:rPr>
      <w:rFonts w:ascii="Verdana" w:hAnsi="Verdana" w:cs="Symbol"/>
    </w:rPr>
  </w:style>
  <w:style w:type="character" w:customStyle="1" w:styleId="ListLabel896">
    <w:name w:val="ListLabel 896"/>
    <w:rPr>
      <w:rFonts w:ascii="Verdana" w:hAnsi="Verdana" w:cs="Courier New"/>
    </w:rPr>
  </w:style>
  <w:style w:type="character" w:customStyle="1" w:styleId="ListLabel897">
    <w:name w:val="ListLabel 897"/>
    <w:rPr>
      <w:rFonts w:cs="Wingdings"/>
    </w:rPr>
  </w:style>
  <w:style w:type="character" w:customStyle="1" w:styleId="ListLabel898">
    <w:name w:val="ListLabel 898"/>
    <w:rPr>
      <w:rFonts w:cs="Symbol"/>
    </w:rPr>
  </w:style>
  <w:style w:type="character" w:customStyle="1" w:styleId="ListLabel899">
    <w:name w:val="ListLabel 899"/>
    <w:rPr>
      <w:rFonts w:cs="Courier New"/>
    </w:rPr>
  </w:style>
  <w:style w:type="character" w:customStyle="1" w:styleId="ListLabel900">
    <w:name w:val="ListLabel 900"/>
    <w:rPr>
      <w:rFonts w:cs="Wingdings"/>
    </w:rPr>
  </w:style>
  <w:style w:type="character" w:customStyle="1" w:styleId="ListLabel901">
    <w:name w:val="ListLabel 901"/>
    <w:rPr>
      <w:rFonts w:cs="Symbol"/>
    </w:rPr>
  </w:style>
  <w:style w:type="character" w:customStyle="1" w:styleId="ListLabel902">
    <w:name w:val="ListLabel 902"/>
    <w:rPr>
      <w:rFonts w:cs="Courier New"/>
    </w:rPr>
  </w:style>
  <w:style w:type="character" w:customStyle="1" w:styleId="ListLabel903">
    <w:name w:val="ListLabel 903"/>
    <w:rPr>
      <w:rFonts w:cs="Wingdings"/>
    </w:rPr>
  </w:style>
  <w:style w:type="character" w:customStyle="1" w:styleId="ListLabel859">
    <w:name w:val="ListLabel 859"/>
    <w:rPr>
      <w:rFonts w:ascii="Verdana" w:hAnsi="Verdana" w:cs="Symbol"/>
    </w:rPr>
  </w:style>
  <w:style w:type="character" w:customStyle="1" w:styleId="ListLabel860">
    <w:name w:val="ListLabel 860"/>
    <w:rPr>
      <w:rFonts w:cs="Courier New"/>
    </w:rPr>
  </w:style>
  <w:style w:type="character" w:customStyle="1" w:styleId="ListLabel861">
    <w:name w:val="ListLabel 861"/>
    <w:rPr>
      <w:rFonts w:cs="Wingdings"/>
    </w:rPr>
  </w:style>
  <w:style w:type="character" w:customStyle="1" w:styleId="ListLabel862">
    <w:name w:val="ListLabel 862"/>
    <w:rPr>
      <w:rFonts w:cs="Symbol"/>
    </w:rPr>
  </w:style>
  <w:style w:type="character" w:customStyle="1" w:styleId="ListLabel863">
    <w:name w:val="ListLabel 863"/>
    <w:rPr>
      <w:rFonts w:cs="Courier New"/>
    </w:rPr>
  </w:style>
  <w:style w:type="character" w:customStyle="1" w:styleId="ListLabel864">
    <w:name w:val="ListLabel 864"/>
    <w:rPr>
      <w:rFonts w:cs="Wingdings"/>
    </w:rPr>
  </w:style>
  <w:style w:type="character" w:customStyle="1" w:styleId="ListLabel865">
    <w:name w:val="ListLabel 865"/>
    <w:rPr>
      <w:rFonts w:cs="Symbol"/>
    </w:rPr>
  </w:style>
  <w:style w:type="character" w:customStyle="1" w:styleId="ListLabel866">
    <w:name w:val="ListLabel 866"/>
    <w:rPr>
      <w:rFonts w:cs="Courier New"/>
    </w:rPr>
  </w:style>
  <w:style w:type="character" w:customStyle="1" w:styleId="ListLabel867">
    <w:name w:val="ListLabel 867"/>
    <w:rPr>
      <w:rFonts w:cs="Wingdings"/>
    </w:rPr>
  </w:style>
  <w:style w:type="character" w:customStyle="1" w:styleId="ListLabel606">
    <w:name w:val="ListLabel 606"/>
    <w:rPr>
      <w:rFonts w:cs="Courier New"/>
    </w:rPr>
  </w:style>
  <w:style w:type="character" w:customStyle="1" w:styleId="ListLabel607">
    <w:name w:val="ListLabel 607"/>
    <w:rPr>
      <w:rFonts w:cs="Wingdings"/>
    </w:rPr>
  </w:style>
  <w:style w:type="character" w:customStyle="1" w:styleId="ListLabel608">
    <w:name w:val="ListLabel 608"/>
    <w:rPr>
      <w:rFonts w:cs="Symbol"/>
    </w:rPr>
  </w:style>
  <w:style w:type="character" w:customStyle="1" w:styleId="ListLabel609">
    <w:name w:val="ListLabel 609"/>
    <w:rPr>
      <w:rFonts w:cs="Courier New"/>
    </w:rPr>
  </w:style>
  <w:style w:type="character" w:customStyle="1" w:styleId="ListLabel610">
    <w:name w:val="ListLabel 610"/>
    <w:rPr>
      <w:rFonts w:cs="Wingdings"/>
    </w:rPr>
  </w:style>
  <w:style w:type="character" w:customStyle="1" w:styleId="ListLabel611">
    <w:name w:val="ListLabel 611"/>
    <w:rPr>
      <w:rFonts w:cs="Symbol"/>
    </w:rPr>
  </w:style>
  <w:style w:type="character" w:customStyle="1" w:styleId="ListLabel612">
    <w:name w:val="ListLabel 612"/>
    <w:rPr>
      <w:rFonts w:cs="Courier New"/>
    </w:rPr>
  </w:style>
  <w:style w:type="character" w:customStyle="1" w:styleId="ListLabel613">
    <w:name w:val="ListLabel 613"/>
    <w:rPr>
      <w:rFonts w:cs="Wingdings"/>
    </w:rPr>
  </w:style>
  <w:style w:type="character" w:customStyle="1" w:styleId="51">
    <w:name w:val="Παραπομπή σχολίου5"/>
    <w:rPr>
      <w:sz w:val="16"/>
      <w:szCs w:val="16"/>
    </w:rPr>
  </w:style>
  <w:style w:type="character" w:customStyle="1" w:styleId="Char20">
    <w:name w:val="Κείμενο σχολίου Char2"/>
    <w:rPr>
      <w:rFonts w:ascii="Calibri" w:hAnsi="Calibri" w:cs="Calibri"/>
      <w:lang w:val="en-GB" w:eastAsia="zh-CN"/>
    </w:rPr>
  </w:style>
  <w:style w:type="character" w:customStyle="1" w:styleId="jlqj4b">
    <w:name w:val="jlqj4b"/>
  </w:style>
  <w:style w:type="character" w:customStyle="1" w:styleId="viiyi">
    <w:name w:val="viiyi"/>
  </w:style>
  <w:style w:type="character" w:customStyle="1" w:styleId="FontStyle86">
    <w:name w:val="Font Style86"/>
    <w:rPr>
      <w:rFonts w:ascii="Calibri" w:hAnsi="Calibri" w:cs="Calibri"/>
      <w:sz w:val="18"/>
      <w:szCs w:val="18"/>
    </w:rPr>
  </w:style>
  <w:style w:type="character" w:customStyle="1" w:styleId="FontStyle87">
    <w:name w:val="Font Style87"/>
    <w:rPr>
      <w:rFonts w:ascii="Calibri" w:hAnsi="Calibri" w:cs="Calibri"/>
      <w:b/>
      <w:bCs/>
      <w:sz w:val="18"/>
      <w:szCs w:val="18"/>
    </w:rPr>
  </w:style>
  <w:style w:type="character" w:customStyle="1" w:styleId="tlid-translation">
    <w:name w:val="tlid-translation"/>
  </w:style>
  <w:style w:type="character" w:customStyle="1" w:styleId="61">
    <w:name w:val="Παραπομπή σχολίου6"/>
    <w:rPr>
      <w:sz w:val="16"/>
      <w:szCs w:val="16"/>
    </w:rPr>
  </w:style>
  <w:style w:type="character" w:customStyle="1" w:styleId="Char30">
    <w:name w:val="Κείμενο σχολίου Char3"/>
    <w:rPr>
      <w:rFonts w:ascii="Calibri" w:hAnsi="Calibri" w:cs="Calibri"/>
      <w:lang w:val="en-GB" w:eastAsia="zh-CN"/>
    </w:rPr>
  </w:style>
  <w:style w:type="character" w:customStyle="1" w:styleId="FooterChar1">
    <w:name w:val="Footer Char1"/>
  </w:style>
  <w:style w:type="character" w:customStyle="1" w:styleId="Sae">
    <w:name w:val="S?µa ?e?µ????_"/>
    <w:rPr>
      <w:rFonts w:ascii="Arial" w:hAnsi="Arial" w:cs="Arial"/>
      <w:spacing w:val="4"/>
      <w:sz w:val="19"/>
      <w:szCs w:val="19"/>
      <w:shd w:val="clear" w:color="auto" w:fill="FFFFFF"/>
    </w:rPr>
  </w:style>
  <w:style w:type="character" w:customStyle="1" w:styleId="Char11">
    <w:name w:val="Απλό κείμενο Char1"/>
    <w:rPr>
      <w:rFonts w:ascii="Courier New" w:hAnsi="Courier New" w:cs="Courier New"/>
      <w:lang w:val="en-GB" w:eastAsia="zh-CN"/>
    </w:rPr>
  </w:style>
  <w:style w:type="character" w:customStyle="1" w:styleId="52">
    <w:name w:val="Παραπομπή σημείωσης τέλους5"/>
    <w:rPr>
      <w:vertAlign w:val="superscript"/>
    </w:rPr>
  </w:style>
  <w:style w:type="character" w:customStyle="1" w:styleId="53">
    <w:name w:val="Παραπομπή υποσημείωσης5"/>
    <w:rPr>
      <w:vertAlign w:val="superscript"/>
    </w:rPr>
  </w:style>
  <w:style w:type="character" w:customStyle="1" w:styleId="markedcontent">
    <w:name w:val="markedcontent"/>
  </w:style>
  <w:style w:type="character" w:customStyle="1" w:styleId="HTMLPreformattedChar2">
    <w:name w:val="HTML Preformatted Char2"/>
    <w:rPr>
      <w:rFonts w:ascii="Courier New" w:hAnsi="Courier New" w:cs="Courier New"/>
      <w:lang w:val="en-GB" w:eastAsia="zh-CN" w:bidi="ar-SA"/>
    </w:rPr>
  </w:style>
  <w:style w:type="character" w:customStyle="1" w:styleId="71">
    <w:name w:val="Παραπομπή σχολίου7"/>
    <w:rPr>
      <w:sz w:val="16"/>
      <w:szCs w:val="16"/>
    </w:rPr>
  </w:style>
  <w:style w:type="character" w:customStyle="1" w:styleId="Char40">
    <w:name w:val="Κείμενο σχολίου Char4"/>
    <w:rPr>
      <w:rFonts w:ascii="Calibri" w:hAnsi="Calibri" w:cs="Calibri"/>
      <w:lang w:val="en-GB" w:eastAsia="zh-CN" w:bidi="ar-SA"/>
    </w:rPr>
  </w:style>
  <w:style w:type="character" w:customStyle="1" w:styleId="Char12">
    <w:name w:val="Θέμα σχολίου Char1"/>
    <w:rPr>
      <w:rFonts w:ascii="Calibri" w:hAnsi="Calibri" w:cs="Calibri"/>
      <w:b/>
      <w:bCs/>
      <w:lang w:val="en-GB" w:eastAsia="zh-CN" w:bidi="ar-SA"/>
    </w:rPr>
  </w:style>
  <w:style w:type="character" w:customStyle="1" w:styleId="0">
    <w:name w:val="Παραπομπή υποσημείωσης_0"/>
    <w:rPr>
      <w:vertAlign w:val="superscript"/>
    </w:rPr>
  </w:style>
  <w:style w:type="character" w:customStyle="1" w:styleId="Char13">
    <w:name w:val="Κείμενο υποσημείωσης Char1"/>
    <w:rPr>
      <w:rFonts w:ascii="Calibri" w:hAnsi="Calibri" w:cs="Calibri"/>
      <w:sz w:val="18"/>
      <w:lang w:val="en-IE" w:eastAsia="zh-CN" w:bidi="ar-SA"/>
    </w:rPr>
  </w:style>
  <w:style w:type="character" w:customStyle="1" w:styleId="62">
    <w:name w:val="Παραπομπή υποσημείωσης6"/>
    <w:rPr>
      <w:vertAlign w:val="superscript"/>
    </w:rPr>
  </w:style>
  <w:style w:type="character" w:styleId="ad">
    <w:name w:val="Unresolved Mention"/>
    <w:rPr>
      <w:color w:val="605E5C"/>
      <w:shd w:val="clear" w:color="auto" w:fill="E1DFDD"/>
    </w:rPr>
  </w:style>
  <w:style w:type="character" w:customStyle="1" w:styleId="Char14">
    <w:name w:val="Κείμενο πλαισίου Char1"/>
    <w:rPr>
      <w:rFonts w:ascii="Segoe UI" w:hAnsi="Segoe UI" w:cs="Segoe UI"/>
      <w:sz w:val="18"/>
      <w:szCs w:val="18"/>
      <w:lang w:val="en-GB" w:eastAsia="zh-CN"/>
    </w:rPr>
  </w:style>
  <w:style w:type="character" w:customStyle="1" w:styleId="WW-0">
    <w:name w:val="WW-Παραπομπή υποσημείωσης"/>
    <w:rPr>
      <w:vertAlign w:val="superscript"/>
    </w:rPr>
  </w:style>
  <w:style w:type="character" w:customStyle="1" w:styleId="NoSpacingChar">
    <w:name w:val="No Spacing Char"/>
    <w:rPr>
      <w:rFonts w:ascii="Calibri" w:hAnsi="Calibri" w:cs="Calibri"/>
      <w:sz w:val="22"/>
      <w:szCs w:val="24"/>
      <w:lang w:val="en-GB" w:eastAsia="zh-CN"/>
    </w:rPr>
  </w:style>
  <w:style w:type="paragraph" w:customStyle="1" w:styleId="ae">
    <w:name w:val="Επικεφαλίδα"/>
    <w:basedOn w:val="a"/>
    <w:next w:val="af"/>
    <w:pPr>
      <w:keepNext/>
      <w:spacing w:before="240"/>
    </w:pPr>
    <w:rPr>
      <w:rFonts w:ascii="Liberation Sans" w:eastAsia="Microsoft YaHei" w:hAnsi="Liberation Sans" w:cs="Mangal"/>
      <w:sz w:val="28"/>
      <w:szCs w:val="28"/>
    </w:rPr>
  </w:style>
  <w:style w:type="paragraph" w:styleId="af">
    <w:name w:val="Body Text"/>
    <w:basedOn w:val="a"/>
    <w:pPr>
      <w:spacing w:after="240"/>
    </w:pPr>
  </w:style>
  <w:style w:type="paragraph" w:styleId="af0">
    <w:name w:val="List"/>
    <w:basedOn w:val="af"/>
    <w:rPr>
      <w:rFonts w:cs="Mangal"/>
    </w:rPr>
  </w:style>
  <w:style w:type="paragraph" w:styleId="af1">
    <w:name w:val="caption"/>
    <w:basedOn w:val="a"/>
    <w:qFormat/>
    <w:pPr>
      <w:suppressLineNumbers/>
      <w:spacing w:before="120"/>
    </w:pPr>
    <w:rPr>
      <w:rFonts w:cs="Lohit Devanagari"/>
      <w:i/>
      <w:iCs/>
      <w:sz w:val="24"/>
    </w:rPr>
  </w:style>
  <w:style w:type="paragraph" w:customStyle="1" w:styleId="af2">
    <w:name w:val="Ευρετήριο"/>
    <w:basedOn w:val="a"/>
    <w:pPr>
      <w:suppressLineNumbers/>
    </w:pPr>
    <w:rPr>
      <w:rFonts w:cs="Mangal"/>
    </w:rPr>
  </w:style>
  <w:style w:type="paragraph" w:customStyle="1" w:styleId="81">
    <w:name w:val="Λεζάντα8"/>
    <w:basedOn w:val="a"/>
    <w:pPr>
      <w:suppressLineNumbers/>
      <w:spacing w:before="120"/>
    </w:pPr>
    <w:rPr>
      <w:rFonts w:cs="Lohit Devanagari"/>
      <w:i/>
      <w:iCs/>
      <w:sz w:val="24"/>
    </w:rPr>
  </w:style>
  <w:style w:type="paragraph" w:customStyle="1" w:styleId="72">
    <w:name w:val="Λεζάντα7"/>
    <w:basedOn w:val="a"/>
    <w:pPr>
      <w:suppressLineNumbers/>
      <w:spacing w:before="120"/>
    </w:pPr>
    <w:rPr>
      <w:rFonts w:cs="Lohit Devanagari"/>
      <w:i/>
      <w:iCs/>
      <w:sz w:val="24"/>
    </w:rPr>
  </w:style>
  <w:style w:type="paragraph" w:customStyle="1" w:styleId="63">
    <w:name w:val="Λεζάντα6"/>
    <w:basedOn w:val="a"/>
    <w:pPr>
      <w:suppressLineNumbers/>
      <w:spacing w:before="120"/>
    </w:pPr>
    <w:rPr>
      <w:rFonts w:cs="Lohit Devanagari"/>
      <w:i/>
      <w:iCs/>
      <w:sz w:val="24"/>
    </w:rPr>
  </w:style>
  <w:style w:type="paragraph" w:customStyle="1" w:styleId="54">
    <w:name w:val="Λεζάντα5"/>
    <w:basedOn w:val="a"/>
    <w:pPr>
      <w:suppressLineNumbers/>
      <w:spacing w:before="120"/>
    </w:pPr>
    <w:rPr>
      <w:rFonts w:cs="Lohit Devanagari"/>
      <w:i/>
      <w:iCs/>
      <w:sz w:val="24"/>
    </w:rPr>
  </w:style>
  <w:style w:type="paragraph" w:customStyle="1" w:styleId="44">
    <w:name w:val="Λεζάντα4"/>
    <w:basedOn w:val="a"/>
    <w:pPr>
      <w:suppressLineNumbers/>
      <w:spacing w:before="120"/>
    </w:pPr>
    <w:rPr>
      <w:rFonts w:cs="Lohit Devanagari"/>
      <w:i/>
      <w:iCs/>
      <w:sz w:val="24"/>
    </w:rPr>
  </w:style>
  <w:style w:type="paragraph" w:customStyle="1" w:styleId="34">
    <w:name w:val="Λεζάντα3"/>
    <w:basedOn w:val="a"/>
    <w:pPr>
      <w:suppressLineNumbers/>
      <w:spacing w:before="120"/>
    </w:pPr>
    <w:rPr>
      <w:rFonts w:cs="Mangal"/>
      <w:i/>
      <w:iCs/>
      <w:sz w:val="24"/>
    </w:rPr>
  </w:style>
  <w:style w:type="paragraph" w:customStyle="1" w:styleId="Caption2">
    <w:name w:val="Caption2"/>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17">
    <w:name w:val="Λεζάντα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Bullet">
    <w:name w:val="Bullet"/>
    <w:basedOn w:val="a"/>
    <w:pPr>
      <w:numPr>
        <w:numId w:val="5"/>
      </w:numPr>
      <w:spacing w:after="100"/>
    </w:pPr>
    <w:rPr>
      <w:rFonts w:eastAsia="MS Mincho"/>
      <w:lang w:val="en-US" w:eastAsia="ja-JP"/>
    </w:rPr>
  </w:style>
  <w:style w:type="paragraph" w:customStyle="1" w:styleId="Date1">
    <w:name w:val="Date1"/>
    <w:basedOn w:val="a"/>
    <w:next w:val="a"/>
    <w:pPr>
      <w:spacing w:after="100"/>
    </w:pPr>
    <w:rPr>
      <w:rFonts w:eastAsia="MS Mincho"/>
      <w:lang w:val="en-US" w:eastAsia="ja-JP"/>
    </w:rPr>
  </w:style>
  <w:style w:type="paragraph" w:customStyle="1" w:styleId="DocTitle">
    <w:name w:val="Doc Title"/>
    <w:basedOn w:val="11"/>
  </w:style>
  <w:style w:type="paragraph" w:customStyle="1" w:styleId="inserttext">
    <w:name w:val="insert text"/>
    <w:basedOn w:val="a"/>
    <w:pPr>
      <w:spacing w:after="100"/>
      <w:ind w:left="794"/>
    </w:pPr>
    <w:rPr>
      <w:rFonts w:eastAsia="MS Mincho"/>
      <w:lang w:val="en-US" w:eastAsia="ja-JP"/>
    </w:rPr>
  </w:style>
  <w:style w:type="paragraph" w:customStyle="1" w:styleId="af3">
    <w:name w:val="Κεφαλίδα και υποσέλιδο"/>
    <w:basedOn w:val="a"/>
    <w:pPr>
      <w:suppressLineNumbers/>
      <w:tabs>
        <w:tab w:val="center" w:pos="4819"/>
        <w:tab w:val="right" w:pos="9638"/>
      </w:tabs>
    </w:pPr>
  </w:style>
  <w:style w:type="paragraph" w:styleId="af4">
    <w:name w:val="footer"/>
    <w:basedOn w:val="a"/>
    <w:pPr>
      <w:spacing w:after="100"/>
    </w:pPr>
    <w:rPr>
      <w:rFonts w:eastAsia="MS Mincho"/>
      <w:lang w:val="en-US" w:eastAsia="ja-JP"/>
    </w:rPr>
  </w:style>
  <w:style w:type="paragraph" w:styleId="af5">
    <w:name w:val="header"/>
    <w:basedOn w:val="a"/>
  </w:style>
  <w:style w:type="paragraph" w:customStyle="1" w:styleId="BalloonText1">
    <w:name w:val="Balloon Text1"/>
    <w:basedOn w:val="a"/>
    <w:rPr>
      <w:rFonts w:ascii="Tahoma" w:hAnsi="Tahoma" w:cs="Tahoma"/>
      <w:sz w:val="16"/>
      <w:szCs w:val="16"/>
    </w:rPr>
  </w:style>
  <w:style w:type="paragraph" w:customStyle="1" w:styleId="CommentText1">
    <w:name w:val="Comment Text1"/>
    <w:basedOn w:val="a"/>
    <w:rPr>
      <w:sz w:val="20"/>
      <w:szCs w:val="20"/>
    </w:rPr>
  </w:style>
  <w:style w:type="paragraph" w:customStyle="1" w:styleId="CommentSubject1">
    <w:name w:val="Comment Subject1"/>
    <w:basedOn w:val="CommentText1"/>
    <w:next w:val="CommentText1"/>
    <w:rPr>
      <w:b/>
      <w:bCs/>
    </w:rPr>
  </w:style>
  <w:style w:type="paragraph" w:customStyle="1" w:styleId="Revision1">
    <w:name w:val="Revision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ListParagraph2">
    <w:name w:val="List Paragraph2"/>
    <w:basedOn w:val="a"/>
    <w:pPr>
      <w:spacing w:after="200"/>
      <w:ind w:left="720"/>
      <w:contextualSpacing/>
    </w:pPr>
  </w:style>
  <w:style w:type="paragraph" w:styleId="af6">
    <w:name w:val="footnote text"/>
    <w:basedOn w:val="a"/>
    <w:pPr>
      <w:spacing w:after="0"/>
      <w:ind w:left="425" w:hanging="425"/>
    </w:pPr>
    <w:rPr>
      <w:rFonts w:cs="Times New Roman"/>
      <w:sz w:val="18"/>
      <w:szCs w:val="20"/>
      <w:lang w:val="en-IE"/>
    </w:rPr>
  </w:style>
  <w:style w:type="paragraph" w:styleId="18">
    <w:name w:val="toc 1"/>
    <w:basedOn w:val="a"/>
    <w:next w:val="a"/>
    <w:pPr>
      <w:spacing w:before="120"/>
      <w:jc w:val="left"/>
    </w:pPr>
    <w:rPr>
      <w:b/>
      <w:bCs/>
      <w:caps/>
      <w:sz w:val="20"/>
      <w:szCs w:val="20"/>
    </w:rPr>
  </w:style>
  <w:style w:type="paragraph" w:styleId="26">
    <w:name w:val="toc 2"/>
    <w:basedOn w:val="a"/>
    <w:next w:val="a"/>
    <w:pPr>
      <w:spacing w:after="0"/>
      <w:ind w:left="220"/>
      <w:jc w:val="left"/>
    </w:pPr>
    <w:rPr>
      <w:smallCaps/>
      <w:sz w:val="20"/>
      <w:szCs w:val="20"/>
    </w:rPr>
  </w:style>
  <w:style w:type="paragraph" w:styleId="35">
    <w:name w:val="toc 3"/>
    <w:basedOn w:val="a"/>
    <w:next w:val="a"/>
    <w:pPr>
      <w:spacing w:after="0"/>
      <w:ind w:left="440"/>
      <w:jc w:val="left"/>
    </w:pPr>
    <w:rPr>
      <w:i/>
      <w:iCs/>
      <w:sz w:val="20"/>
      <w:szCs w:val="20"/>
    </w:rPr>
  </w:style>
  <w:style w:type="paragraph" w:styleId="45">
    <w:name w:val="toc 4"/>
    <w:basedOn w:val="a"/>
    <w:next w:val="a"/>
    <w:pPr>
      <w:spacing w:after="0"/>
      <w:ind w:left="660"/>
      <w:jc w:val="left"/>
    </w:pPr>
    <w:rPr>
      <w:sz w:val="18"/>
      <w:szCs w:val="18"/>
    </w:rPr>
  </w:style>
  <w:style w:type="paragraph" w:styleId="55">
    <w:name w:val="toc 5"/>
    <w:basedOn w:val="a"/>
    <w:next w:val="a"/>
    <w:pPr>
      <w:spacing w:after="0"/>
      <w:ind w:left="880"/>
      <w:jc w:val="left"/>
    </w:pPr>
    <w:rPr>
      <w:sz w:val="18"/>
      <w:szCs w:val="18"/>
    </w:rPr>
  </w:style>
  <w:style w:type="paragraph" w:styleId="64">
    <w:name w:val="toc 6"/>
    <w:basedOn w:val="a"/>
    <w:next w:val="a"/>
    <w:pPr>
      <w:spacing w:after="0"/>
      <w:ind w:left="1100"/>
      <w:jc w:val="left"/>
    </w:pPr>
    <w:rPr>
      <w:sz w:val="18"/>
      <w:szCs w:val="18"/>
    </w:rPr>
  </w:style>
  <w:style w:type="paragraph" w:styleId="73">
    <w:name w:val="toc 7"/>
    <w:basedOn w:val="a"/>
    <w:next w:val="a"/>
    <w:pPr>
      <w:spacing w:after="0"/>
      <w:ind w:left="1320"/>
      <w:jc w:val="left"/>
    </w:pPr>
    <w:rPr>
      <w:sz w:val="18"/>
      <w:szCs w:val="18"/>
    </w:rPr>
  </w:style>
  <w:style w:type="paragraph" w:styleId="82">
    <w:name w:val="toc 8"/>
    <w:basedOn w:val="a"/>
    <w:next w:val="a"/>
    <w:pPr>
      <w:spacing w:after="0"/>
      <w:ind w:left="1540"/>
      <w:jc w:val="left"/>
    </w:pPr>
    <w:rPr>
      <w:sz w:val="18"/>
      <w:szCs w:val="18"/>
    </w:rPr>
  </w:style>
  <w:style w:type="paragraph" w:styleId="91">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1"/>
    <w:rPr>
      <w:rFonts w:ascii="Calibri" w:hAnsi="Calibri" w:cs="Calibri"/>
      <w:lang w:val="el-GR"/>
    </w:rPr>
  </w:style>
  <w:style w:type="paragraph" w:styleId="af7">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8">
    <w:name w:val="Προμορφοποιημένο κείμενο"/>
    <w:basedOn w:val="a"/>
  </w:style>
  <w:style w:type="paragraph" w:styleId="af9">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6"/>
    <w:pPr>
      <w:ind w:left="426" w:hanging="426"/>
    </w:pPr>
    <w:rPr>
      <w:szCs w:val="18"/>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BodyTextIndent31">
    <w:name w:val="Body Text Indent 31"/>
    <w:basedOn w:val="a"/>
    <w:pPr>
      <w:suppressAutoHyphens w:val="0"/>
      <w:spacing w:line="312" w:lineRule="auto"/>
      <w:ind w:left="283"/>
    </w:pPr>
    <w:rPr>
      <w:rFonts w:cs="Times New Roman"/>
      <w:sz w:val="16"/>
      <w:szCs w:val="16"/>
    </w:rPr>
  </w:style>
  <w:style w:type="paragraph" w:customStyle="1" w:styleId="NoSpacing1">
    <w:name w:val="No Spacing1"/>
    <w:pPr>
      <w:suppressAutoHyphens/>
      <w:jc w:val="both"/>
    </w:pPr>
    <w:rPr>
      <w:rFonts w:ascii="Calibri" w:hAnsi="Calibri" w:cs="Calibri"/>
      <w:sz w:val="22"/>
      <w:szCs w:val="24"/>
      <w:lang w:val="en-GB" w:eastAsia="zh-CN"/>
    </w:rPr>
  </w:style>
  <w:style w:type="paragraph" w:customStyle="1" w:styleId="afa">
    <w:name w:val="Περιεχόμενα πίνακα"/>
    <w:basedOn w:val="a"/>
    <w:pPr>
      <w:suppressLineNumbers/>
    </w:pPr>
  </w:style>
  <w:style w:type="paragraph" w:customStyle="1" w:styleId="afb">
    <w:name w:val="Επικεφαλίδα πίνακα"/>
    <w:basedOn w:val="afa"/>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2"/>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BodyText31">
    <w:name w:val="Body Text 31"/>
    <w:basedOn w:val="a"/>
    <w:rPr>
      <w:sz w:val="16"/>
      <w:szCs w:val="16"/>
    </w:rPr>
  </w:style>
  <w:style w:type="paragraph" w:customStyle="1" w:styleId="fooot">
    <w:name w:val="fooot"/>
    <w:basedOn w:val="footers"/>
  </w:style>
  <w:style w:type="paragraph" w:customStyle="1" w:styleId="27">
    <w:name w:val="Κείμενο πλαισίου2"/>
    <w:basedOn w:val="a"/>
    <w:pPr>
      <w:spacing w:after="0"/>
    </w:pPr>
    <w:rPr>
      <w:rFonts w:ascii="Tahoma" w:hAnsi="Tahoma" w:cs="Tahoma"/>
      <w:sz w:val="16"/>
      <w:szCs w:val="16"/>
    </w:rPr>
  </w:style>
  <w:style w:type="paragraph" w:customStyle="1" w:styleId="19">
    <w:name w:val="Κείμενο σχολίου1"/>
    <w:basedOn w:val="a"/>
    <w:rPr>
      <w:sz w:val="20"/>
      <w:szCs w:val="20"/>
    </w:rPr>
  </w:style>
  <w:style w:type="paragraph" w:customStyle="1" w:styleId="28">
    <w:name w:val="Θέμα σχολίου2"/>
    <w:basedOn w:val="19"/>
    <w:next w:val="19"/>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pPr>
      <w:suppressAutoHyphens/>
    </w:pPr>
    <w:rPr>
      <w:rFonts w:ascii="Calibri" w:hAnsi="Calibri" w:cs="Calibri"/>
      <w:sz w:val="22"/>
      <w:szCs w:val="24"/>
      <w:lang w:val="en-GB" w:eastAsia="zh-CN"/>
    </w:rPr>
  </w:style>
  <w:style w:type="paragraph" w:customStyle="1" w:styleId="ListBullet21">
    <w:name w:val="List Bullet 21"/>
    <w:basedOn w:val="a"/>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c">
    <w:name w:val="Οριζόντια γραμμή"/>
    <w:basedOn w:val="a"/>
    <w:next w:val="af"/>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29">
    <w:name w:val="Παράγραφος λίστας2"/>
    <w:basedOn w:val="a"/>
    <w:pPr>
      <w:suppressAutoHyphens w:val="0"/>
      <w:spacing w:after="200" w:line="276" w:lineRule="auto"/>
      <w:ind w:left="720"/>
      <w:jc w:val="left"/>
    </w:pPr>
    <w:rPr>
      <w:rFonts w:eastAsia="Calibri" w:cs="Times New Roman"/>
      <w:szCs w:val="22"/>
      <w:lang w:val="x-none"/>
    </w:rPr>
  </w:style>
  <w:style w:type="paragraph" w:customStyle="1" w:styleId="220">
    <w:name w:val="Σώμα κείμενου 22"/>
    <w:basedOn w:val="a"/>
    <w:pPr>
      <w:spacing w:line="480" w:lineRule="auto"/>
    </w:pPr>
  </w:style>
  <w:style w:type="paragraph" w:customStyle="1" w:styleId="1b">
    <w:name w:val="Τμήμα κειμένου1"/>
    <w:basedOn w:val="a"/>
    <w:pPr>
      <w:suppressAutoHyphens w:val="0"/>
      <w:spacing w:after="0"/>
      <w:ind w:left="-1800" w:right="26"/>
    </w:pPr>
    <w:rPr>
      <w:rFonts w:ascii="Arial" w:hAnsi="Arial" w:cs="Arial"/>
      <w:sz w:val="28"/>
      <w:lang w:val="el-GR"/>
    </w:rPr>
  </w:style>
  <w:style w:type="paragraph" w:styleId="afd">
    <w:name w:val="Title"/>
    <w:basedOn w:val="a"/>
    <w:next w:val="afe"/>
    <w:qFormat/>
    <w:pPr>
      <w:spacing w:after="0"/>
      <w:jc w:val="center"/>
    </w:pPr>
    <w:rPr>
      <w:rFonts w:ascii="Arial" w:hAnsi="Arial" w:cs="Arial"/>
      <w:b/>
      <w:bCs/>
      <w:sz w:val="28"/>
      <w:lang w:val="el-GR"/>
    </w:rPr>
  </w:style>
  <w:style w:type="paragraph" w:styleId="afe">
    <w:name w:val="Subtitle"/>
    <w:basedOn w:val="a"/>
    <w:next w:val="a"/>
    <w:qFormat/>
    <w:pPr>
      <w:spacing w:after="60"/>
      <w:jc w:val="center"/>
    </w:pPr>
    <w:rPr>
      <w:rFonts w:ascii="Cambria" w:hAnsi="Cambria" w:cs="Times New Roman"/>
      <w:sz w:val="24"/>
    </w:rPr>
  </w:style>
  <w:style w:type="paragraph" w:customStyle="1" w:styleId="320">
    <w:name w:val="Σώμα κείμενου 32"/>
    <w:basedOn w:val="a"/>
    <w:pPr>
      <w:suppressAutoHyphens w:val="0"/>
      <w:jc w:val="left"/>
    </w:pPr>
    <w:rPr>
      <w:rFonts w:ascii="Times New Roman" w:hAnsi="Times New Roman" w:cs="Times New Roman"/>
      <w:sz w:val="16"/>
      <w:szCs w:val="16"/>
      <w:lang w:val="el-GR"/>
    </w:rPr>
  </w:style>
  <w:style w:type="paragraph" w:customStyle="1" w:styleId="2">
    <w:name w:val="Λίστα με κουκκίδες2"/>
    <w:basedOn w:val="a"/>
    <w:pPr>
      <w:numPr>
        <w:numId w:val="4"/>
      </w:numPr>
      <w:suppressAutoHyphens w:val="0"/>
      <w:spacing w:after="0" w:line="360" w:lineRule="auto"/>
      <w:ind w:left="1080" w:firstLine="0"/>
    </w:pPr>
    <w:rPr>
      <w:rFonts w:ascii="Georgia" w:eastAsia="Batang" w:hAnsi="Georgia" w:cs="Tahoma"/>
      <w:bCs/>
      <w:sz w:val="24"/>
      <w:szCs w:val="22"/>
      <w:lang w:val="el-GR"/>
    </w:rPr>
  </w:style>
  <w:style w:type="paragraph" w:customStyle="1" w:styleId="310">
    <w:name w:val="Σώμα κείμενου με εσοχή 31"/>
    <w:basedOn w:val="a"/>
    <w:pPr>
      <w:suppressAutoHyphens w:val="0"/>
      <w:spacing w:line="276" w:lineRule="auto"/>
      <w:ind w:left="283"/>
      <w:jc w:val="left"/>
    </w:pPr>
    <w:rPr>
      <w:rFonts w:cs="Times New Roman"/>
      <w:sz w:val="16"/>
      <w:szCs w:val="16"/>
      <w:lang w:val="el-GR"/>
    </w:rPr>
  </w:style>
  <w:style w:type="paragraph" w:customStyle="1" w:styleId="2a">
    <w:name w:val="Τμήμα κειμένου2"/>
    <w:basedOn w:val="a"/>
    <w:pPr>
      <w:suppressAutoHyphens w:val="0"/>
      <w:spacing w:after="0"/>
      <w:ind w:left="-1800" w:right="26"/>
    </w:pPr>
    <w:rPr>
      <w:rFonts w:ascii="Arial" w:hAnsi="Arial" w:cs="Arial"/>
      <w:sz w:val="28"/>
      <w:lang w:val="el-GR"/>
    </w:rPr>
  </w:style>
  <w:style w:type="paragraph" w:customStyle="1" w:styleId="TableParagraph">
    <w:name w:val="Table Paragraph"/>
    <w:basedOn w:val="a"/>
    <w:pPr>
      <w:widowControl w:val="0"/>
      <w:suppressAutoHyphens w:val="0"/>
      <w:autoSpaceDE w:val="0"/>
      <w:spacing w:after="0"/>
      <w:jc w:val="left"/>
    </w:pPr>
    <w:rPr>
      <w:rFonts w:ascii="DejaVu Sans" w:eastAsia="DejaVu Sans" w:hAnsi="DejaVu Sans" w:cs="DejaVu Sans"/>
      <w:szCs w:val="22"/>
      <w:lang w:val="el-GR" w:bidi="el-GR"/>
    </w:rPr>
  </w:style>
  <w:style w:type="paragraph" w:customStyle="1" w:styleId="Heading21">
    <w:name w:val="Heading 21"/>
    <w:basedOn w:val="a"/>
    <w:pPr>
      <w:widowControl w:val="0"/>
      <w:suppressAutoHyphens w:val="0"/>
      <w:autoSpaceDE w:val="0"/>
      <w:spacing w:after="0"/>
      <w:ind w:left="337"/>
      <w:jc w:val="left"/>
    </w:pPr>
    <w:rPr>
      <w:rFonts w:ascii="DejaVu Sans" w:eastAsia="DejaVu Sans" w:hAnsi="DejaVu Sans" w:cs="DejaVu Sans"/>
      <w:b/>
      <w:bCs/>
      <w:szCs w:val="22"/>
      <w:lang w:val="el-GR" w:bidi="el-GR"/>
    </w:rPr>
  </w:style>
  <w:style w:type="paragraph" w:customStyle="1" w:styleId="RFPBullet1">
    <w:name w:val="RFP_Bullet1"/>
    <w:basedOn w:val="a"/>
    <w:pPr>
      <w:numPr>
        <w:numId w:val="17"/>
      </w:numPr>
      <w:suppressAutoHyphens w:val="0"/>
    </w:pPr>
    <w:rPr>
      <w:rFonts w:ascii="Candara" w:hAnsi="Candara" w:cs="Candara"/>
      <w:szCs w:val="22"/>
      <w:lang w:val="el-GR"/>
    </w:rPr>
  </w:style>
  <w:style w:type="paragraph" w:customStyle="1" w:styleId="36">
    <w:name w:val="Λίστα με κουκκίδες3"/>
    <w:basedOn w:val="a"/>
    <w:pPr>
      <w:tabs>
        <w:tab w:val="num" w:pos="360"/>
      </w:tabs>
      <w:ind w:left="360" w:hanging="360"/>
      <w:contextualSpacing/>
    </w:pPr>
  </w:style>
  <w:style w:type="paragraph" w:customStyle="1" w:styleId="Bullet1">
    <w:name w:val="Bullet1"/>
    <w:basedOn w:val="36"/>
    <w:pPr>
      <w:tabs>
        <w:tab w:val="clear" w:pos="360"/>
        <w:tab w:val="left" w:pos="1209"/>
      </w:tabs>
      <w:suppressAutoHyphens w:val="0"/>
      <w:spacing w:before="120" w:after="60" w:line="312" w:lineRule="auto"/>
      <w:ind w:left="1209" w:right="609"/>
    </w:pPr>
    <w:rPr>
      <w:rFonts w:ascii="Tahoma" w:hAnsi="Tahoma" w:cs="Times New Roman"/>
      <w:sz w:val="24"/>
    </w:rPr>
  </w:style>
  <w:style w:type="paragraph" w:customStyle="1" w:styleId="1c">
    <w:name w:val="Χάρτης εγγράφου1"/>
    <w:basedOn w:val="a"/>
    <w:pPr>
      <w:shd w:val="clear" w:color="auto" w:fill="000080"/>
      <w:suppressAutoHyphens w:val="0"/>
      <w:spacing w:before="120"/>
      <w:jc w:val="left"/>
    </w:pPr>
    <w:rPr>
      <w:rFonts w:ascii="Verdana" w:hAnsi="Verdana" w:cs="Verdana"/>
      <w:sz w:val="2"/>
      <w:szCs w:val="2"/>
      <w:lang w:val="el-GR"/>
    </w:rPr>
  </w:style>
  <w:style w:type="paragraph" w:customStyle="1" w:styleId="Web1">
    <w:name w:val="Κανονικό (Web)1"/>
    <w:basedOn w:val="a"/>
    <w:pPr>
      <w:suppressAutoHyphens w:val="0"/>
      <w:spacing w:before="280" w:after="119"/>
      <w:jc w:val="left"/>
    </w:pPr>
    <w:rPr>
      <w:rFonts w:ascii="Verdana" w:hAnsi="Verdana" w:cs="Verdana"/>
      <w:sz w:val="20"/>
      <w:szCs w:val="20"/>
      <w:lang w:val="el-GR"/>
    </w:rPr>
  </w:style>
  <w:style w:type="paragraph" w:customStyle="1" w:styleId="TabletextChar">
    <w:name w:val="Table text Char"/>
    <w:basedOn w:val="a"/>
    <w:pPr>
      <w:widowControl w:val="0"/>
      <w:suppressAutoHyphens w:val="0"/>
      <w:jc w:val="left"/>
    </w:pPr>
    <w:rPr>
      <w:rFonts w:ascii="Tahoma" w:hAnsi="Tahoma" w:cs="Times New Roman"/>
      <w:sz w:val="20"/>
      <w:szCs w:val="20"/>
      <w:lang w:val="x-none"/>
    </w:rPr>
  </w:style>
  <w:style w:type="paragraph" w:customStyle="1" w:styleId="2b">
    <w:name w:val="Κείμενο σχολίου2"/>
    <w:basedOn w:val="a"/>
    <w:pPr>
      <w:suppressAutoHyphens w:val="0"/>
      <w:spacing w:before="120"/>
      <w:jc w:val="left"/>
    </w:pPr>
    <w:rPr>
      <w:rFonts w:cs="Times New Roman"/>
      <w:sz w:val="20"/>
      <w:szCs w:val="20"/>
    </w:rPr>
  </w:style>
  <w:style w:type="paragraph" w:customStyle="1" w:styleId="1d">
    <w:name w:val="Επικεφαλίδα ΠΠ1"/>
    <w:basedOn w:val="11"/>
    <w:next w:val="a"/>
    <w:pPr>
      <w:keepLines/>
      <w:pageBreakBefore w:val="0"/>
      <w:pBdr>
        <w:bottom w:val="none" w:sz="0" w:space="0" w:color="000000"/>
      </w:pBdr>
      <w:suppressAutoHyphens w:val="0"/>
      <w:spacing w:before="480" w:after="0" w:line="276" w:lineRule="auto"/>
      <w:jc w:val="left"/>
    </w:pPr>
    <w:rPr>
      <w:rFonts w:ascii="Cambria" w:hAnsi="Cambria" w:cs="Cambria"/>
      <w:color w:val="365F91"/>
      <w:sz w:val="32"/>
      <w:u w:val="single"/>
      <w:lang w:val="en-GB"/>
    </w:rPr>
  </w:style>
  <w:style w:type="paragraph" w:customStyle="1" w:styleId="1e">
    <w:name w:val="Επικεφαλίδα ΠΝ1"/>
    <w:basedOn w:val="a"/>
    <w:next w:val="a"/>
    <w:pPr>
      <w:suppressAutoHyphens w:val="0"/>
      <w:spacing w:before="120"/>
      <w:jc w:val="left"/>
    </w:pPr>
    <w:rPr>
      <w:rFonts w:ascii="Cambria" w:hAnsi="Cambria" w:cs="Cambria"/>
      <w:b/>
      <w:bCs/>
      <w:sz w:val="24"/>
      <w:lang w:val="el-GR"/>
    </w:rPr>
  </w:style>
  <w:style w:type="paragraph" w:customStyle="1" w:styleId="1f">
    <w:name w:val="Λίστα με κουκκίδες1"/>
    <w:basedOn w:val="a"/>
    <w:pPr>
      <w:tabs>
        <w:tab w:val="left" w:pos="720"/>
      </w:tabs>
      <w:suppressAutoHyphens w:val="0"/>
      <w:ind w:left="720" w:hanging="360"/>
    </w:pPr>
    <w:rPr>
      <w:rFonts w:ascii="Tahoma" w:hAnsi="Tahoma" w:cs="Tahoma"/>
      <w:szCs w:val="22"/>
      <w:lang w:val="el-GR"/>
    </w:rPr>
  </w:style>
  <w:style w:type="paragraph" w:customStyle="1" w:styleId="NumCharCharCharCharCharCharCharCharChar">
    <w:name w:val="_Num# Char Char Char Char Char Char Char Char Char"/>
    <w:next w:val="a"/>
    <w:pPr>
      <w:widowControl w:val="0"/>
      <w:numPr>
        <w:numId w:val="8"/>
      </w:numPr>
      <w:suppressAutoHyphens/>
      <w:jc w:val="both"/>
    </w:pPr>
    <w:rPr>
      <w:rFonts w:ascii="Tahoma" w:hAnsi="Tahoma" w:cs="Tahoma"/>
      <w:sz w:val="22"/>
      <w:szCs w:val="22"/>
      <w:lang w:eastAsia="zh-CN"/>
    </w:rPr>
  </w:style>
  <w:style w:type="paragraph" w:customStyle="1" w:styleId="bodynumberingCharCharChar">
    <w:name w:val="body numbering Char Char Char"/>
    <w:pPr>
      <w:suppressAutoHyphens/>
      <w:jc w:val="both"/>
    </w:pPr>
    <w:rPr>
      <w:rFonts w:ascii="Tahoma" w:hAnsi="Tahoma" w:cs="Tahoma"/>
      <w:sz w:val="22"/>
      <w:szCs w:val="22"/>
      <w:lang w:eastAsia="zh-CN"/>
    </w:rPr>
  </w:style>
  <w:style w:type="paragraph" w:customStyle="1" w:styleId="Normalmystyle">
    <w:name w:val="Normal.mystyle"/>
    <w:basedOn w:val="a"/>
    <w:pPr>
      <w:widowControl w:val="0"/>
      <w:suppressAutoHyphens w:val="0"/>
    </w:pPr>
    <w:rPr>
      <w:rFonts w:ascii="Tahoma" w:hAnsi="Tahoma" w:cs="Tahoma"/>
      <w:szCs w:val="22"/>
      <w:lang w:val="el-GR"/>
    </w:rPr>
  </w:style>
  <w:style w:type="paragraph" w:customStyle="1" w:styleId="SmallLetters">
    <w:name w:val="Small Letters"/>
    <w:basedOn w:val="a"/>
    <w:pPr>
      <w:suppressAutoHyphens w:val="0"/>
      <w:spacing w:after="240"/>
      <w:jc w:val="center"/>
    </w:pPr>
    <w:rPr>
      <w:rFonts w:ascii="Tahoma" w:hAnsi="Tahoma" w:cs="Tahoma"/>
      <w:szCs w:val="22"/>
      <w:lang w:val="el-GR"/>
    </w:rPr>
  </w:style>
  <w:style w:type="paragraph" w:customStyle="1" w:styleId="StyleTimesNewRoman12ptLinespacingsingle">
    <w:name w:val="Style Times New Roman 12 pt Line spacing:  single"/>
    <w:basedOn w:val="a"/>
    <w:pPr>
      <w:suppressAutoHyphens w:val="0"/>
    </w:pPr>
    <w:rPr>
      <w:rFonts w:ascii="Tahoma" w:hAnsi="Tahoma" w:cs="Tahoma"/>
      <w:szCs w:val="22"/>
      <w:lang w:val="el-GR"/>
    </w:rPr>
  </w:style>
  <w:style w:type="paragraph" w:customStyle="1" w:styleId="NormalLatinBookmanOldStyle">
    <w:name w:val="Normal + (Latin) Bookman Old Style"/>
    <w:basedOn w:val="20"/>
    <w:pPr>
      <w:keepLines/>
      <w:pBdr>
        <w:bottom w:val="none" w:sz="0" w:space="0" w:color="000000"/>
      </w:pBdr>
      <w:tabs>
        <w:tab w:val="clear" w:pos="567"/>
        <w:tab w:val="left" w:pos="643"/>
        <w:tab w:val="left" w:pos="720"/>
      </w:tabs>
      <w:suppressAutoHyphens w:val="0"/>
      <w:spacing w:after="60"/>
      <w:ind w:left="720" w:hanging="360"/>
    </w:pPr>
    <w:rPr>
      <w:rFonts w:ascii="Bookman Old Style" w:hAnsi="Bookman Old Style" w:cs="Bookman Old Style"/>
      <w:b w:val="0"/>
      <w:i/>
      <w:iCs/>
      <w:color w:val="auto"/>
      <w:sz w:val="22"/>
    </w:rPr>
  </w:style>
  <w:style w:type="paragraph" w:styleId="1f0">
    <w:name w:val="index 1"/>
    <w:basedOn w:val="a"/>
    <w:next w:val="a"/>
    <w:pPr>
      <w:suppressAutoHyphens w:val="0"/>
      <w:spacing w:after="0"/>
      <w:ind w:left="200" w:hanging="200"/>
      <w:jc w:val="left"/>
    </w:pPr>
    <w:rPr>
      <w:rFonts w:ascii="Verdana" w:hAnsi="Verdana" w:cs="Verdana"/>
      <w:sz w:val="20"/>
      <w:szCs w:val="20"/>
      <w:lang w:val="el-GR"/>
    </w:rPr>
  </w:style>
  <w:style w:type="paragraph" w:styleId="aff">
    <w:name w:val="index heading"/>
    <w:basedOn w:val="a"/>
    <w:next w:val="1f0"/>
    <w:pPr>
      <w:suppressAutoHyphens w:val="0"/>
      <w:spacing w:before="60" w:after="60"/>
    </w:pPr>
    <w:rPr>
      <w:rFonts w:ascii="Tahoma" w:hAnsi="Tahoma" w:cs="Tahoma"/>
      <w:szCs w:val="22"/>
      <w:lang w:val="el-GR"/>
    </w:rPr>
  </w:style>
  <w:style w:type="paragraph" w:customStyle="1" w:styleId="aff0">
    <w:name w:val="Πίνακας"/>
    <w:basedOn w:val="a"/>
    <w:pPr>
      <w:suppressAutoHyphens w:val="0"/>
    </w:pPr>
    <w:rPr>
      <w:rFonts w:ascii="Verdana" w:hAnsi="Verdana" w:cs="Verdana"/>
      <w:szCs w:val="22"/>
      <w:lang w:val="el-GR"/>
    </w:rPr>
  </w:style>
  <w:style w:type="paragraph" w:customStyle="1" w:styleId="aff1">
    <w:name w:val="σχήμα"/>
    <w:basedOn w:val="a"/>
    <w:next w:val="a"/>
    <w:pPr>
      <w:suppressAutoHyphens w:val="0"/>
      <w:jc w:val="left"/>
    </w:pPr>
    <w:rPr>
      <w:rFonts w:ascii="Tahoma" w:hAnsi="Tahoma" w:cs="Tahoma"/>
      <w:b/>
      <w:bCs/>
      <w:szCs w:val="22"/>
      <w:lang w:val="el-GR"/>
    </w:rPr>
  </w:style>
  <w:style w:type="paragraph" w:customStyle="1" w:styleId="head1">
    <w:name w:val="head1"/>
    <w:basedOn w:val="af5"/>
  </w:style>
  <w:style w:type="paragraph" w:customStyle="1" w:styleId="head2">
    <w:name w:val="head2"/>
    <w:basedOn w:val="af5"/>
  </w:style>
  <w:style w:type="paragraph" w:customStyle="1" w:styleId="EmailStyle100">
    <w:name w:val="EmailStyle100"/>
    <w:basedOn w:val="a"/>
    <w:pPr>
      <w:suppressAutoHyphens w:val="0"/>
    </w:pPr>
    <w:rPr>
      <w:rFonts w:ascii="Arial" w:hAnsi="Arial" w:cs="Times New Roman"/>
      <w:szCs w:val="22"/>
      <w:lang w:val="x-none"/>
    </w:rPr>
  </w:style>
  <w:style w:type="paragraph" w:customStyle="1" w:styleId="firstpage">
    <w:name w:val="first page"/>
    <w:basedOn w:val="11"/>
    <w:pPr>
      <w:pageBreakBefore w:val="0"/>
      <w:pBdr>
        <w:bottom w:val="single" w:sz="6" w:space="1" w:color="000000"/>
      </w:pBdr>
      <w:shd w:val="clear" w:color="auto" w:fill="E0E0E0"/>
      <w:suppressAutoHyphens w:val="0"/>
      <w:spacing w:before="360" w:after="120" w:line="360" w:lineRule="auto"/>
      <w:ind w:left="1418" w:hanging="1418"/>
      <w:jc w:val="left"/>
    </w:pPr>
    <w:rPr>
      <w:rFonts w:ascii="Tahoma" w:hAnsi="Tahoma" w:cs="Times New Roman"/>
      <w:color w:val="auto"/>
      <w:spacing w:val="20"/>
      <w:kern w:val="2"/>
      <w:sz w:val="24"/>
      <w:szCs w:val="24"/>
      <w:lang w:val="x-none"/>
    </w:rPr>
  </w:style>
  <w:style w:type="paragraph" w:customStyle="1" w:styleId="StylefirstpageLeft0cmFirstline0cm">
    <w:name w:val="Style first page + Left:  0 cm First line:  0 cm"/>
    <w:basedOn w:val="firstpage"/>
  </w:style>
  <w:style w:type="paragraph" w:customStyle="1" w:styleId="210">
    <w:name w:val="Σώμα κείμενου 21"/>
    <w:basedOn w:val="a"/>
    <w:pPr>
      <w:suppressAutoHyphens w:val="0"/>
    </w:pPr>
    <w:rPr>
      <w:rFonts w:ascii="Tahoma" w:hAnsi="Tahoma" w:cs="Tahoma"/>
      <w:sz w:val="20"/>
      <w:szCs w:val="20"/>
      <w:lang w:val="el-GR"/>
    </w:rPr>
  </w:style>
  <w:style w:type="paragraph" w:customStyle="1" w:styleId="311">
    <w:name w:val="Σώμα κείμενου 31"/>
    <w:basedOn w:val="a"/>
    <w:pPr>
      <w:suppressAutoHyphens w:val="0"/>
      <w:ind w:right="170"/>
    </w:pPr>
    <w:rPr>
      <w:rFonts w:ascii="Tahoma" w:hAnsi="Tahoma" w:cs="Tahoma"/>
      <w:szCs w:val="22"/>
      <w:lang w:val="el-GR"/>
    </w:rPr>
  </w:style>
  <w:style w:type="paragraph" w:customStyle="1" w:styleId="1f1">
    <w:name w:val="Βασικό με εσοχή1"/>
    <w:basedOn w:val="a"/>
    <w:pPr>
      <w:tabs>
        <w:tab w:val="left" w:pos="1276"/>
        <w:tab w:val="left" w:pos="1559"/>
      </w:tabs>
      <w:suppressAutoHyphens w:val="0"/>
      <w:ind w:left="1276" w:hanging="709"/>
    </w:pPr>
    <w:rPr>
      <w:rFonts w:ascii="Tahoma" w:hAnsi="Tahoma" w:cs="Tahoma"/>
      <w:szCs w:val="22"/>
      <w:lang w:val="el-GR"/>
    </w:rPr>
  </w:style>
  <w:style w:type="paragraph" w:customStyle="1" w:styleId="211">
    <w:name w:val="Σώμα κείμενου με εσοχή 21"/>
    <w:basedOn w:val="a"/>
    <w:pPr>
      <w:suppressAutoHyphens w:val="0"/>
      <w:ind w:left="567"/>
    </w:pPr>
    <w:rPr>
      <w:rFonts w:ascii="Arial" w:hAnsi="Arial" w:cs="Arial"/>
      <w:szCs w:val="22"/>
      <w:lang w:val="el-GR"/>
    </w:rPr>
  </w:style>
  <w:style w:type="paragraph" w:customStyle="1" w:styleId="321">
    <w:name w:val="Σώμα κείμενου με εσοχή 32"/>
    <w:basedOn w:val="a"/>
    <w:pPr>
      <w:suppressAutoHyphens w:val="0"/>
      <w:ind w:left="567"/>
    </w:pPr>
    <w:rPr>
      <w:rFonts w:ascii="Tahoma" w:hAnsi="Tahoma" w:cs="Tahoma"/>
      <w:szCs w:val="22"/>
      <w:lang w:val="el-GR"/>
    </w:rPr>
  </w:style>
  <w:style w:type="paragraph" w:customStyle="1" w:styleId="221">
    <w:name w:val="Λίστα με κουκκίδες 22"/>
    <w:basedOn w:val="a"/>
    <w:pPr>
      <w:suppressAutoHyphens w:val="0"/>
      <w:ind w:left="566" w:hanging="283"/>
    </w:pPr>
    <w:rPr>
      <w:rFonts w:ascii="Arial" w:hAnsi="Arial" w:cs="Arial"/>
      <w:szCs w:val="22"/>
      <w:lang w:val="el-GR"/>
    </w:rPr>
  </w:style>
  <w:style w:type="paragraph" w:customStyle="1" w:styleId="Heading1a">
    <w:name w:val="Heading 1a"/>
    <w:basedOn w:val="11"/>
    <w:pPr>
      <w:keepNext w:val="0"/>
      <w:pageBreakBefore w:val="0"/>
      <w:pBdr>
        <w:bottom w:val="none" w:sz="0" w:space="0" w:color="000000"/>
      </w:pBdr>
      <w:shd w:val="clear" w:color="auto" w:fill="E6E6E6"/>
      <w:tabs>
        <w:tab w:val="left" w:pos="432"/>
      </w:tabs>
      <w:suppressAutoHyphens w:val="0"/>
      <w:spacing w:before="240" w:after="120" w:line="360" w:lineRule="auto"/>
      <w:ind w:left="432" w:hanging="432"/>
      <w:jc w:val="left"/>
    </w:pPr>
    <w:rPr>
      <w:rFonts w:ascii="Tahoma" w:hAnsi="Tahoma" w:cs="Tahoma"/>
      <w:color w:val="auto"/>
      <w:spacing w:val="20"/>
      <w:kern w:val="2"/>
      <w:sz w:val="24"/>
      <w:szCs w:val="24"/>
      <w:lang w:val="en-GB"/>
    </w:rPr>
  </w:style>
  <w:style w:type="paragraph" w:customStyle="1" w:styleId="Heading2a">
    <w:name w:val="Heading 2a"/>
    <w:basedOn w:val="20"/>
    <w:pPr>
      <w:keepNext w:val="0"/>
      <w:pBdr>
        <w:bottom w:val="none" w:sz="0" w:space="0" w:color="000000"/>
      </w:pBdr>
      <w:tabs>
        <w:tab w:val="clear" w:pos="567"/>
        <w:tab w:val="left" w:pos="576"/>
      </w:tabs>
      <w:suppressAutoHyphens w:val="0"/>
      <w:spacing w:after="120"/>
      <w:ind w:left="576" w:hanging="576"/>
      <w:jc w:val="left"/>
    </w:pPr>
    <w:rPr>
      <w:rFonts w:ascii="Tahoma" w:hAnsi="Tahoma" w:cs="Tahoma"/>
      <w:bCs/>
      <w:color w:val="auto"/>
      <w:szCs w:val="24"/>
      <w:u w:val="single"/>
    </w:rPr>
  </w:style>
  <w:style w:type="paragraph" w:customStyle="1" w:styleId="Heading3a">
    <w:name w:val="Heading 3a"/>
    <w:basedOn w:val="3"/>
    <w:pPr>
      <w:keepNext w:val="0"/>
      <w:tabs>
        <w:tab w:val="left" w:pos="720"/>
        <w:tab w:val="left" w:pos="1134"/>
      </w:tabs>
      <w:suppressAutoHyphens w:val="0"/>
      <w:spacing w:after="240"/>
      <w:ind w:left="720" w:hanging="720"/>
      <w:jc w:val="left"/>
    </w:pPr>
    <w:rPr>
      <w:rFonts w:ascii="Tahoma" w:hAnsi="Tahoma" w:cs="Tahoma"/>
      <w:sz w:val="24"/>
      <w:szCs w:val="24"/>
    </w:rPr>
  </w:style>
  <w:style w:type="paragraph" w:customStyle="1" w:styleId="Heading4a">
    <w:name w:val="Heading 4a"/>
    <w:basedOn w:val="4"/>
    <w:pPr>
      <w:keepNext w:val="0"/>
      <w:tabs>
        <w:tab w:val="left" w:pos="864"/>
        <w:tab w:val="left" w:pos="2268"/>
      </w:tabs>
      <w:suppressAutoHyphens w:val="0"/>
      <w:spacing w:after="240"/>
      <w:ind w:left="864" w:hanging="864"/>
    </w:pPr>
    <w:rPr>
      <w:rFonts w:ascii="Tahoma" w:hAnsi="Tahoma" w:cs="Tahoma"/>
      <w:b w:val="0"/>
      <w:bCs w:val="0"/>
      <w:i/>
      <w:iCs/>
      <w:sz w:val="20"/>
      <w:szCs w:val="20"/>
    </w:rPr>
  </w:style>
  <w:style w:type="paragraph" w:customStyle="1" w:styleId="tableHeader">
    <w:name w:val="table Header"/>
    <w:basedOn w:val="Normalmystyle"/>
  </w:style>
  <w:style w:type="paragraph" w:customStyle="1" w:styleId="figureFooter">
    <w:name w:val="figure Footer"/>
    <w:basedOn w:val="Normalmystyle"/>
    <w:next w:val="Normalmystyle"/>
  </w:style>
  <w:style w:type="paragraph" w:customStyle="1" w:styleId="212">
    <w:name w:val="Λίστα με αριθμούς 21"/>
    <w:basedOn w:val="a"/>
    <w:pPr>
      <w:tabs>
        <w:tab w:val="left" w:pos="720"/>
      </w:tabs>
      <w:suppressAutoHyphens w:val="0"/>
      <w:spacing w:before="60" w:after="60"/>
      <w:ind w:left="720" w:hanging="360"/>
    </w:pPr>
    <w:rPr>
      <w:rFonts w:ascii="Tahoma" w:hAnsi="Tahoma" w:cs="Tahoma"/>
      <w:szCs w:val="22"/>
      <w:lang w:val="el-GR"/>
    </w:rPr>
  </w:style>
  <w:style w:type="paragraph" w:customStyle="1" w:styleId="312">
    <w:name w:val="Λίστα με αριθμούς 31"/>
    <w:basedOn w:val="212"/>
    <w:pPr>
      <w:widowControl w:val="0"/>
      <w:tabs>
        <w:tab w:val="clear" w:pos="720"/>
        <w:tab w:val="left" w:pos="360"/>
        <w:tab w:val="left" w:pos="1134"/>
      </w:tabs>
      <w:spacing w:before="0" w:after="120"/>
    </w:pPr>
  </w:style>
  <w:style w:type="paragraph" w:customStyle="1" w:styleId="Header-NoOutline">
    <w:name w:val="Header -No Outline"/>
    <w:basedOn w:val="af5"/>
  </w:style>
  <w:style w:type="paragraph" w:customStyle="1" w:styleId="periex">
    <w:name w:val="periex"/>
    <w:basedOn w:val="a"/>
    <w:pPr>
      <w:suppressAutoHyphens w:val="0"/>
      <w:spacing w:before="480" w:after="480"/>
    </w:pPr>
    <w:rPr>
      <w:rFonts w:ascii="Tahoma" w:hAnsi="Tahoma" w:cs="Tahoma"/>
      <w:b/>
      <w:bCs/>
      <w:sz w:val="32"/>
      <w:szCs w:val="32"/>
      <w:lang w:val="el-GR"/>
    </w:rPr>
  </w:style>
  <w:style w:type="paragraph" w:customStyle="1" w:styleId="greek-items">
    <w:name w:val="greek-items"/>
    <w:basedOn w:val="a"/>
    <w:pPr>
      <w:tabs>
        <w:tab w:val="left" w:pos="426"/>
      </w:tabs>
      <w:suppressAutoHyphens w:val="0"/>
      <w:spacing w:before="240"/>
      <w:ind w:left="426" w:hanging="426"/>
    </w:pPr>
    <w:rPr>
      <w:rFonts w:ascii="Tahoma" w:hAnsi="Tahoma" w:cs="Tahoma"/>
      <w:szCs w:val="22"/>
      <w:lang w:val="el-GR"/>
    </w:rPr>
  </w:style>
  <w:style w:type="paragraph" w:customStyle="1" w:styleId="b1l">
    <w:name w:val="b1l"/>
    <w:basedOn w:val="a"/>
    <w:next w:val="a"/>
    <w:pPr>
      <w:suppressAutoHyphens w:val="0"/>
      <w:overflowPunct w:val="0"/>
      <w:autoSpaceDE w:val="0"/>
      <w:spacing w:before="120" w:line="300" w:lineRule="atLeast"/>
      <w:textAlignment w:val="baseline"/>
    </w:pPr>
    <w:rPr>
      <w:rFonts w:ascii="Tahoma" w:hAnsi="Tahoma" w:cs="Tahoma"/>
      <w:szCs w:val="22"/>
      <w:lang w:val="el-GR"/>
    </w:rPr>
  </w:style>
  <w:style w:type="paragraph" w:customStyle="1" w:styleId="level1">
    <w:name w:val="level1"/>
    <w:basedOn w:val="a"/>
    <w:pPr>
      <w:suppressAutoHyphens w:val="0"/>
      <w:spacing w:before="240"/>
      <w:ind w:left="426"/>
    </w:pPr>
    <w:rPr>
      <w:rFonts w:ascii="Tahoma" w:hAnsi="Tahoma" w:cs="Tahoma"/>
      <w:szCs w:val="22"/>
      <w:lang w:val="el-GR"/>
    </w:rPr>
  </w:style>
  <w:style w:type="paragraph" w:customStyle="1" w:styleId="par">
    <w:name w:val="par"/>
    <w:basedOn w:val="a"/>
    <w:pPr>
      <w:suppressAutoHyphens w:val="0"/>
    </w:pPr>
    <w:rPr>
      <w:rFonts w:ascii="Tahoma" w:hAnsi="Tahoma" w:cs="Tahoma"/>
      <w:szCs w:val="22"/>
      <w:lang w:val="el-GR"/>
    </w:rPr>
  </w:style>
  <w:style w:type="paragraph" w:customStyle="1" w:styleId="bodynumberingChar">
    <w:name w:val="body numbering Char"/>
    <w:pPr>
      <w:suppressAutoHyphens/>
      <w:jc w:val="both"/>
    </w:pPr>
    <w:rPr>
      <w:rFonts w:ascii="Tahoma" w:hAnsi="Tahoma" w:cs="Tahoma"/>
      <w:strike/>
      <w:sz w:val="22"/>
      <w:szCs w:val="22"/>
      <w:lang w:eastAsia="zh-CN"/>
    </w:rPr>
  </w:style>
  <w:style w:type="paragraph" w:customStyle="1" w:styleId="bodyCharCharCharCharCharCharCharCharChar">
    <w:name w:val="body Char Char Char Char Char Char Char Char Char"/>
    <w:pPr>
      <w:suppressAutoHyphens/>
      <w:ind w:left="1531"/>
      <w:jc w:val="both"/>
    </w:pPr>
    <w:rPr>
      <w:rFonts w:ascii="Verdana" w:hAnsi="Verdana" w:cs="Verdana"/>
      <w:sz w:val="22"/>
      <w:szCs w:val="22"/>
      <w:lang w:eastAsia="zh-CN"/>
    </w:rPr>
  </w:style>
  <w:style w:type="paragraph" w:customStyle="1" w:styleId="bodybulletingChar">
    <w:name w:val="body bulleting Char"/>
    <w:pPr>
      <w:suppressAutoHyphens/>
      <w:ind w:left="360"/>
      <w:jc w:val="both"/>
    </w:pPr>
    <w:rPr>
      <w:rFonts w:ascii="Tahoma" w:hAnsi="Tahoma" w:cs="Tahoma"/>
      <w:color w:val="000000"/>
      <w:sz w:val="22"/>
      <w:szCs w:val="22"/>
      <w:lang w:eastAsia="zh-CN"/>
    </w:rPr>
  </w:style>
  <w:style w:type="paragraph" w:customStyle="1" w:styleId="bodyCharCharCharCharCharChar">
    <w:name w:val="body Char Char Char Char Char Char"/>
    <w:pPr>
      <w:suppressAutoHyphens/>
      <w:spacing w:after="120"/>
      <w:jc w:val="both"/>
    </w:pPr>
    <w:rPr>
      <w:rFonts w:ascii="Tahoma" w:hAnsi="Tahoma" w:cs="Tahoma"/>
      <w:color w:val="FF0000"/>
      <w:sz w:val="22"/>
      <w:szCs w:val="22"/>
      <w:lang w:eastAsia="zh-CN"/>
    </w:rPr>
  </w:style>
  <w:style w:type="paragraph" w:customStyle="1" w:styleId="aff2">
    <w:name w:val="_Βασικό"/>
    <w:basedOn w:val="a"/>
    <w:pPr>
      <w:suppressAutoHyphens w:val="0"/>
      <w:overflowPunct w:val="0"/>
      <w:autoSpaceDE w:val="0"/>
      <w:spacing w:before="60"/>
      <w:textAlignment w:val="baseline"/>
    </w:pPr>
    <w:rPr>
      <w:rFonts w:ascii="Tahoma" w:hAnsi="Tahoma" w:cs="Tahoma"/>
      <w:sz w:val="20"/>
      <w:szCs w:val="20"/>
      <w:lang w:val="el-GR"/>
    </w:rPr>
  </w:style>
  <w:style w:type="paragraph" w:customStyle="1" w:styleId="NumList2">
    <w:name w:val="_NumList2"/>
    <w:pPr>
      <w:tabs>
        <w:tab w:val="left" w:pos="587"/>
      </w:tabs>
      <w:suppressAutoHyphens/>
      <w:ind w:left="587" w:hanging="360"/>
      <w:jc w:val="both"/>
    </w:pPr>
    <w:rPr>
      <w:rFonts w:ascii="Arial" w:hAnsi="Arial" w:cs="Arial"/>
      <w:sz w:val="24"/>
      <w:szCs w:val="24"/>
      <w:lang w:eastAsia="zh-CN"/>
    </w:rPr>
  </w:style>
  <w:style w:type="paragraph" w:customStyle="1" w:styleId="ListNumber1">
    <w:name w:val="List Number 1"/>
    <w:basedOn w:val="a"/>
    <w:pPr>
      <w:widowControl w:val="0"/>
      <w:suppressAutoHyphens w:val="0"/>
      <w:spacing w:before="60"/>
      <w:ind w:left="720" w:hanging="360"/>
    </w:pPr>
    <w:rPr>
      <w:rFonts w:ascii="Tahoma" w:hAnsi="Tahoma" w:cs="Tahoma"/>
      <w:color w:val="000000"/>
      <w:szCs w:val="22"/>
      <w:lang w:val="en-US"/>
    </w:rPr>
  </w:style>
  <w:style w:type="paragraph" w:customStyle="1" w:styleId="bodynumberingCharCharCharChar">
    <w:name w:val="body numbering Char Char Char Char"/>
    <w:pPr>
      <w:suppressAutoHyphens/>
      <w:jc w:val="both"/>
    </w:pPr>
    <w:rPr>
      <w:rFonts w:ascii="Tahoma" w:hAnsi="Tahoma" w:cs="Tahoma"/>
      <w:sz w:val="22"/>
      <w:szCs w:val="22"/>
      <w:lang w:eastAsia="zh-CN"/>
    </w:rPr>
  </w:style>
  <w:style w:type="paragraph" w:customStyle="1" w:styleId="StyleJustified">
    <w:name w:val="Style Justified"/>
    <w:basedOn w:val="a"/>
    <w:pPr>
      <w:suppressAutoHyphens w:val="0"/>
    </w:pPr>
    <w:rPr>
      <w:rFonts w:ascii="Tahoma" w:hAnsi="Tahoma" w:cs="Tahoma"/>
      <w:szCs w:val="22"/>
      <w:lang w:val="el-GR"/>
    </w:rPr>
  </w:style>
  <w:style w:type="paragraph" w:customStyle="1" w:styleId="StylebodynumberingCharTimesNewW112ptStrikethrough">
    <w:name w:val="Style body numbering Char + Times New (W1) 12 pt Strikethrough"/>
    <w:basedOn w:val="bodynumberingCharCharCharChar"/>
  </w:style>
  <w:style w:type="paragraph" w:customStyle="1" w:styleId="aff3">
    <w:name w:val="Âáóéêü"/>
    <w:pPr>
      <w:tabs>
        <w:tab w:val="left" w:pos="-720"/>
        <w:tab w:val="left" w:pos="0"/>
      </w:tabs>
      <w:suppressAutoHyphens/>
      <w:ind w:left="720" w:hanging="720"/>
      <w:jc w:val="both"/>
    </w:pPr>
    <w:rPr>
      <w:rFonts w:ascii="Roman" w:hAnsi="Roman" w:cs="Roman"/>
      <w:spacing w:val="-2"/>
      <w:sz w:val="24"/>
      <w:szCs w:val="24"/>
      <w:lang w:val="en-US" w:eastAsia="zh-CN"/>
    </w:rPr>
  </w:style>
  <w:style w:type="paragraph" w:customStyle="1" w:styleId="Version10">
    <w:name w:val="Version 1.0"/>
    <w:basedOn w:val="a"/>
    <w:pPr>
      <w:tabs>
        <w:tab w:val="left" w:pos="357"/>
      </w:tabs>
      <w:suppressAutoHyphens w:val="0"/>
      <w:overflowPunct w:val="0"/>
      <w:autoSpaceDE w:val="0"/>
      <w:spacing w:line="360" w:lineRule="auto"/>
      <w:ind w:left="357" w:hanging="357"/>
      <w:textAlignment w:val="baseline"/>
    </w:pPr>
    <w:rPr>
      <w:rFonts w:ascii="Arial" w:hAnsi="Arial" w:cs="Arial"/>
      <w:sz w:val="20"/>
      <w:szCs w:val="20"/>
      <w:lang w:val="el-GR"/>
    </w:rPr>
  </w:style>
  <w:style w:type="paragraph" w:customStyle="1" w:styleId="StyleTahoma10ptJustifiedBefore6pt">
    <w:name w:val="Style Tahoma 10 pt Justified Before:  6 pt"/>
    <w:basedOn w:val="aff2"/>
  </w:style>
  <w:style w:type="paragraph" w:customStyle="1" w:styleId="StyleTahoma10ptJustifiedLeft063cm">
    <w:name w:val="Style Tahoma 10 pt Justified Left:  063 cm"/>
    <w:basedOn w:val="aff2"/>
  </w:style>
  <w:style w:type="paragraph" w:customStyle="1" w:styleId="StyleTahoma10ptJustifiedBefore6pt1">
    <w:name w:val="Style Tahoma 10 pt Justified Before:  6 pt1"/>
    <w:basedOn w:val="aff2"/>
  </w:style>
  <w:style w:type="paragraph" w:customStyle="1" w:styleId="StyleTahoma10ptJustifiedBefore6pt2">
    <w:name w:val="Style Tahoma 10 pt Justified Before:  6 pt2"/>
    <w:basedOn w:val="aff2"/>
  </w:style>
  <w:style w:type="paragraph" w:customStyle="1" w:styleId="StyleTahoma10ptChar">
    <w:name w:val="Style Tahoma 10 pt Char"/>
    <w:basedOn w:val="a"/>
    <w:pPr>
      <w:suppressAutoHyphens w:val="0"/>
      <w:spacing w:line="360" w:lineRule="auto"/>
    </w:pPr>
    <w:rPr>
      <w:rFonts w:ascii="Tahoma" w:hAnsi="Tahoma" w:cs="Tahoma"/>
      <w:sz w:val="20"/>
      <w:szCs w:val="20"/>
      <w:lang w:val="el-GR"/>
    </w:rPr>
  </w:style>
  <w:style w:type="paragraph" w:customStyle="1" w:styleId="2c">
    <w:name w:val="_Επικεφ.2"/>
    <w:basedOn w:val="20"/>
    <w:pPr>
      <w:keepNext w:val="0"/>
      <w:pBdr>
        <w:bottom w:val="none" w:sz="0" w:space="0" w:color="000000"/>
      </w:pBdr>
      <w:tabs>
        <w:tab w:val="clear" w:pos="567"/>
        <w:tab w:val="left" w:pos="0"/>
        <w:tab w:val="left" w:pos="851"/>
      </w:tabs>
      <w:suppressAutoHyphens w:val="0"/>
      <w:overflowPunct w:val="0"/>
      <w:autoSpaceDE w:val="0"/>
      <w:spacing w:before="180" w:after="60"/>
      <w:ind w:left="0" w:firstLine="0"/>
      <w:jc w:val="left"/>
      <w:textAlignment w:val="baseline"/>
    </w:pPr>
    <w:rPr>
      <w:rFonts w:ascii="Tahoma" w:hAnsi="Tahoma" w:cs="Tahoma"/>
      <w:bCs/>
      <w:color w:val="auto"/>
      <w:sz w:val="20"/>
      <w:szCs w:val="20"/>
      <w:u w:val="single"/>
    </w:rPr>
  </w:style>
  <w:style w:type="paragraph" w:customStyle="1" w:styleId="37">
    <w:name w:val="_Επικεφ.3"/>
    <w:basedOn w:val="3"/>
    <w:pPr>
      <w:keepNext w:val="0"/>
      <w:tabs>
        <w:tab w:val="left" w:pos="1134"/>
      </w:tabs>
      <w:suppressAutoHyphens w:val="0"/>
      <w:overflowPunct w:val="0"/>
      <w:autoSpaceDE w:val="0"/>
      <w:spacing w:before="120" w:after="240"/>
      <w:ind w:left="0" w:firstLine="0"/>
      <w:jc w:val="left"/>
      <w:textAlignment w:val="baseline"/>
    </w:pPr>
    <w:rPr>
      <w:rFonts w:ascii="Tahoma" w:hAnsi="Tahoma" w:cs="Tahoma"/>
      <w:sz w:val="24"/>
      <w:szCs w:val="24"/>
    </w:rPr>
  </w:style>
  <w:style w:type="paragraph" w:customStyle="1" w:styleId="1f2">
    <w:name w:val="_Επικεφ.1"/>
    <w:basedOn w:val="11"/>
    <w:pPr>
      <w:keepNext w:val="0"/>
      <w:pageBreakBefore w:val="0"/>
      <w:pBdr>
        <w:bottom w:val="none" w:sz="0" w:space="0" w:color="000000"/>
      </w:pBdr>
      <w:shd w:val="clear" w:color="auto" w:fill="E6E6E6"/>
      <w:tabs>
        <w:tab w:val="left" w:pos="851"/>
        <w:tab w:val="left" w:pos="1134"/>
      </w:tabs>
      <w:suppressAutoHyphens w:val="0"/>
      <w:overflowPunct w:val="0"/>
      <w:autoSpaceDE w:val="0"/>
      <w:spacing w:before="240" w:after="60" w:line="360" w:lineRule="auto"/>
      <w:jc w:val="center"/>
      <w:textAlignment w:val="baseline"/>
    </w:pPr>
    <w:rPr>
      <w:rFonts w:ascii="Arial (W1)" w:hAnsi="Arial (W1)" w:cs="Arial (W1)"/>
      <w:color w:val="000000"/>
      <w:spacing w:val="20"/>
      <w:kern w:val="2"/>
      <w:sz w:val="30"/>
      <w:szCs w:val="30"/>
      <w:lang w:val="en-GB"/>
    </w:rPr>
  </w:style>
  <w:style w:type="paragraph" w:customStyle="1" w:styleId="aff4">
    <w:name w:val="_Τίτλος"/>
    <w:basedOn w:val="1f2"/>
  </w:style>
  <w:style w:type="paragraph" w:customStyle="1" w:styleId="aff5">
    <w:name w:val="_Βασικό Πιν."/>
    <w:basedOn w:val="aff2"/>
  </w:style>
  <w:style w:type="paragraph" w:customStyle="1" w:styleId="Bullets0">
    <w:name w:val="_Bullets#"/>
    <w:basedOn w:val="a"/>
    <w:pPr>
      <w:suppressAutoHyphens w:val="0"/>
      <w:overflowPunct w:val="0"/>
      <w:autoSpaceDE w:val="0"/>
      <w:spacing w:before="60"/>
      <w:ind w:left="643" w:hanging="283"/>
      <w:textAlignment w:val="baseline"/>
    </w:pPr>
    <w:rPr>
      <w:rFonts w:ascii="Tahoma" w:hAnsi="Tahoma" w:cs="Tahoma"/>
      <w:b/>
      <w:bCs/>
      <w:szCs w:val="22"/>
      <w:lang w:val="el-GR"/>
    </w:rPr>
  </w:style>
  <w:style w:type="paragraph" w:customStyle="1" w:styleId="NumList">
    <w:name w:val="_Num_List"/>
    <w:pPr>
      <w:tabs>
        <w:tab w:val="left" w:pos="1418"/>
      </w:tabs>
      <w:suppressAutoHyphens/>
      <w:ind w:left="454" w:hanging="454"/>
    </w:pPr>
    <w:rPr>
      <w:rFonts w:ascii="Verdana" w:hAnsi="Verdana" w:cs="Verdana"/>
      <w:color w:val="000000"/>
      <w:lang w:eastAsia="zh-CN"/>
    </w:rPr>
  </w:style>
  <w:style w:type="paragraph" w:customStyle="1" w:styleId="aff6">
    <w:name w:val="_ΝΑΙ"/>
    <w:basedOn w:val="Bullets0"/>
  </w:style>
  <w:style w:type="paragraph" w:customStyle="1" w:styleId="StyleBodyTextbULLETINGNotBoldCharCharCharChar">
    <w:name w:val="Style Body Text bULLETING + Not Bold Char Char Char Char"/>
    <w:basedOn w:val="a"/>
    <w:pPr>
      <w:tabs>
        <w:tab w:val="left" w:pos="360"/>
      </w:tabs>
      <w:suppressAutoHyphens w:val="0"/>
      <w:spacing w:line="360" w:lineRule="auto"/>
    </w:pPr>
    <w:rPr>
      <w:rFonts w:ascii="Tahoma" w:hAnsi="Tahoma" w:cs="Tahoma"/>
      <w:b/>
      <w:bCs/>
      <w:szCs w:val="22"/>
      <w:lang w:val="el-GR"/>
    </w:rPr>
  </w:style>
  <w:style w:type="paragraph" w:customStyle="1" w:styleId="NumList0">
    <w:name w:val="_NumList"/>
    <w:pPr>
      <w:suppressAutoHyphens/>
      <w:spacing w:line="360" w:lineRule="auto"/>
      <w:jc w:val="right"/>
    </w:pPr>
    <w:rPr>
      <w:rFonts w:ascii="Arial" w:hAnsi="Arial" w:cs="Arial"/>
      <w:lang w:eastAsia="zh-CN"/>
    </w:rPr>
  </w:style>
  <w:style w:type="paragraph" w:customStyle="1" w:styleId="StyleHeading1">
    <w:name w:val="Style Heading 1"/>
    <w:basedOn w:val="11"/>
    <w:pPr>
      <w:pageBreakBefore w:val="0"/>
      <w:pBdr>
        <w:bottom w:val="none" w:sz="0" w:space="0" w:color="000000"/>
      </w:pBdr>
      <w:shd w:val="clear" w:color="auto" w:fill="E6E6E6"/>
      <w:tabs>
        <w:tab w:val="left" w:pos="0"/>
      </w:tabs>
      <w:suppressAutoHyphens w:val="0"/>
      <w:spacing w:before="240" w:after="60" w:line="360" w:lineRule="auto"/>
      <w:jc w:val="left"/>
    </w:pPr>
    <w:rPr>
      <w:rFonts w:ascii="Tahoma" w:hAnsi="Tahoma" w:cs="Tahoma"/>
      <w:color w:val="auto"/>
      <w:spacing w:val="20"/>
      <w:kern w:val="2"/>
      <w:sz w:val="24"/>
      <w:szCs w:val="24"/>
      <w:lang w:val="en-GB"/>
    </w:rPr>
  </w:style>
  <w:style w:type="paragraph" w:customStyle="1" w:styleId="StyleHeading2Tahoma10ptJustifiedBefore30ptAfter">
    <w:name w:val="Style Heading 2 + Tahoma 10 pt Justified Before:  30 pt After: ..."/>
    <w:basedOn w:val="20"/>
    <w:pPr>
      <w:pBdr>
        <w:bottom w:val="none" w:sz="0" w:space="0" w:color="000000"/>
      </w:pBdr>
      <w:tabs>
        <w:tab w:val="clear" w:pos="567"/>
        <w:tab w:val="left" w:pos="1080"/>
      </w:tabs>
      <w:suppressAutoHyphens w:val="0"/>
      <w:spacing w:before="120" w:after="120"/>
      <w:ind w:left="565" w:hanging="565"/>
      <w:jc w:val="left"/>
    </w:pPr>
    <w:rPr>
      <w:rFonts w:ascii="Tahoma" w:hAnsi="Tahoma" w:cs="Tahoma"/>
      <w:bCs/>
      <w:color w:val="auto"/>
      <w:sz w:val="20"/>
      <w:szCs w:val="20"/>
      <w:u w:val="single"/>
    </w:rPr>
  </w:style>
  <w:style w:type="paragraph" w:customStyle="1" w:styleId="StyleHeading2Left03cmFirstline0cm">
    <w:name w:val="Style Heading 2 + Left:  03 cm First line:  0 cm"/>
    <w:basedOn w:val="20"/>
    <w:pPr>
      <w:pBdr>
        <w:bottom w:val="none" w:sz="0" w:space="0" w:color="000000"/>
      </w:pBdr>
      <w:tabs>
        <w:tab w:val="clear" w:pos="567"/>
        <w:tab w:val="left" w:pos="1080"/>
      </w:tabs>
      <w:suppressAutoHyphens w:val="0"/>
      <w:spacing w:after="120"/>
      <w:ind w:left="170" w:firstLine="0"/>
      <w:jc w:val="left"/>
    </w:pPr>
    <w:rPr>
      <w:rFonts w:ascii="Tahoma" w:hAnsi="Tahoma" w:cs="Tahoma"/>
      <w:bCs/>
      <w:color w:val="auto"/>
      <w:szCs w:val="24"/>
      <w:u w:val="single"/>
    </w:rPr>
  </w:style>
  <w:style w:type="paragraph" w:customStyle="1" w:styleId="StyleHeading2Tahoma10ptJustifiedLeft0cmFirstline">
    <w:name w:val="Style Heading 2 + Tahoma 10 pt Justified Left:  0 cm First line..."/>
    <w:basedOn w:val="20"/>
    <w:pPr>
      <w:pBdr>
        <w:bottom w:val="none" w:sz="0" w:space="0" w:color="000000"/>
      </w:pBdr>
      <w:tabs>
        <w:tab w:val="clear" w:pos="567"/>
        <w:tab w:val="left" w:pos="1080"/>
      </w:tabs>
      <w:suppressAutoHyphens w:val="0"/>
      <w:spacing w:after="120"/>
      <w:ind w:left="565" w:hanging="565"/>
      <w:jc w:val="left"/>
    </w:pPr>
    <w:rPr>
      <w:rFonts w:ascii="Tahoma" w:hAnsi="Tahoma" w:cs="Tahoma"/>
      <w:bCs/>
      <w:color w:val="auto"/>
      <w:szCs w:val="24"/>
      <w:u w:val="single"/>
    </w:rPr>
  </w:style>
  <w:style w:type="paragraph" w:customStyle="1" w:styleId="StyleStyleHeading2Tahoma10ptJustifiedLeft0cmFirstli">
    <w:name w:val="Style Style Heading 2 + Tahoma 10 pt Justified Left:  0 cm First li..."/>
    <w:basedOn w:val="StyleHeading2Tahoma10ptJustifiedLeft0cmFirstline"/>
  </w:style>
  <w:style w:type="paragraph" w:customStyle="1" w:styleId="bodynumberingCharChar">
    <w:name w:val="body numbering Char Char"/>
    <w:pPr>
      <w:suppressAutoHyphens/>
      <w:jc w:val="both"/>
    </w:pPr>
    <w:rPr>
      <w:rFonts w:ascii="Tahoma" w:hAnsi="Tahoma" w:cs="Tahoma"/>
      <w:sz w:val="22"/>
      <w:szCs w:val="22"/>
      <w:lang w:eastAsia="zh-CN"/>
    </w:rPr>
  </w:style>
  <w:style w:type="paragraph" w:customStyle="1" w:styleId="xl22">
    <w:name w:val="xl22"/>
    <w:basedOn w:val="a"/>
    <w:pPr>
      <w:pBdr>
        <w:top w:val="none" w:sz="0" w:space="0" w:color="000000"/>
        <w:left w:val="single" w:sz="4" w:space="0" w:color="000000"/>
        <w:bottom w:val="none" w:sz="0" w:space="0" w:color="000000"/>
        <w:right w:val="none" w:sz="0" w:space="0" w:color="000000"/>
      </w:pBdr>
      <w:shd w:val="clear" w:color="auto" w:fill="FFFF00"/>
      <w:suppressAutoHyphens w:val="0"/>
      <w:spacing w:before="280" w:after="280"/>
      <w:jc w:val="left"/>
    </w:pPr>
    <w:rPr>
      <w:rFonts w:ascii="Arial Unicode MS" w:hAnsi="Arial Unicode MS" w:cs="Arial Unicode MS"/>
      <w:sz w:val="24"/>
    </w:rPr>
  </w:style>
  <w:style w:type="paragraph" w:customStyle="1" w:styleId="xl23">
    <w:name w:val="xl23"/>
    <w:basedOn w:val="a"/>
    <w:pPr>
      <w:pBdr>
        <w:top w:val="none" w:sz="0" w:space="0" w:color="000000"/>
        <w:left w:val="single" w:sz="4" w:space="0" w:color="000000"/>
        <w:bottom w:val="single" w:sz="4" w:space="0" w:color="000000"/>
        <w:right w:val="none" w:sz="0" w:space="0" w:color="000000"/>
      </w:pBdr>
      <w:shd w:val="clear" w:color="auto" w:fill="FFFF00"/>
      <w:suppressAutoHyphens w:val="0"/>
      <w:spacing w:before="280" w:after="280"/>
      <w:jc w:val="left"/>
    </w:pPr>
    <w:rPr>
      <w:rFonts w:ascii="Arial Unicode MS" w:hAnsi="Arial Unicode MS" w:cs="Arial Unicode MS"/>
      <w:sz w:val="24"/>
    </w:rPr>
  </w:style>
  <w:style w:type="paragraph" w:customStyle="1" w:styleId="xl24">
    <w:name w:val="xl24"/>
    <w:basedOn w:val="a"/>
    <w:pPr>
      <w:shd w:val="clear" w:color="auto" w:fill="FFFF00"/>
      <w:suppressAutoHyphens w:val="0"/>
      <w:spacing w:before="280" w:after="280"/>
      <w:jc w:val="left"/>
    </w:pPr>
    <w:rPr>
      <w:rFonts w:ascii="Arial Unicode MS" w:hAnsi="Arial Unicode MS" w:cs="Arial Unicode MS"/>
      <w:sz w:val="24"/>
    </w:rPr>
  </w:style>
  <w:style w:type="paragraph" w:customStyle="1" w:styleId="xl25">
    <w:name w:val="xl25"/>
    <w:basedOn w:val="a"/>
    <w:pPr>
      <w:pBdr>
        <w:top w:val="single" w:sz="4" w:space="0" w:color="000000"/>
        <w:left w:val="none" w:sz="0" w:space="0" w:color="000000"/>
        <w:bottom w:val="none" w:sz="0" w:space="0" w:color="000000"/>
        <w:right w:val="none" w:sz="0" w:space="0" w:color="000000"/>
      </w:pBdr>
      <w:shd w:val="clear" w:color="auto" w:fill="FFFF00"/>
      <w:suppressAutoHyphens w:val="0"/>
      <w:spacing w:before="280" w:after="280"/>
      <w:jc w:val="left"/>
    </w:pPr>
    <w:rPr>
      <w:rFonts w:ascii="Arial Unicode MS" w:hAnsi="Arial Unicode MS" w:cs="Arial Unicode MS"/>
      <w:sz w:val="24"/>
    </w:rPr>
  </w:style>
  <w:style w:type="paragraph" w:customStyle="1" w:styleId="xl26">
    <w:name w:val="xl26"/>
    <w:basedOn w:val="a"/>
    <w:pPr>
      <w:pBdr>
        <w:top w:val="single" w:sz="4" w:space="0" w:color="000000"/>
        <w:left w:val="none" w:sz="0" w:space="0" w:color="000000"/>
        <w:bottom w:val="none" w:sz="0" w:space="0" w:color="000000"/>
        <w:right w:val="single" w:sz="4" w:space="0" w:color="000000"/>
      </w:pBdr>
      <w:shd w:val="clear" w:color="auto" w:fill="FFFF00"/>
      <w:suppressAutoHyphens w:val="0"/>
      <w:spacing w:before="280" w:after="280"/>
      <w:jc w:val="left"/>
    </w:pPr>
    <w:rPr>
      <w:rFonts w:ascii="Arial Unicode MS" w:hAnsi="Arial Unicode MS" w:cs="Arial Unicode MS"/>
      <w:sz w:val="24"/>
    </w:rPr>
  </w:style>
  <w:style w:type="paragraph" w:customStyle="1" w:styleId="xl27">
    <w:name w:val="xl27"/>
    <w:basedOn w:val="a"/>
    <w:pPr>
      <w:pBdr>
        <w:top w:val="none" w:sz="0" w:space="0" w:color="000000"/>
        <w:left w:val="none" w:sz="0" w:space="0" w:color="000000"/>
        <w:bottom w:val="none" w:sz="0" w:space="0" w:color="000000"/>
        <w:right w:val="single" w:sz="4" w:space="0" w:color="000000"/>
      </w:pBdr>
      <w:shd w:val="clear" w:color="auto" w:fill="FFFF00"/>
      <w:suppressAutoHyphens w:val="0"/>
      <w:spacing w:before="280" w:after="280"/>
      <w:jc w:val="left"/>
    </w:pPr>
    <w:rPr>
      <w:rFonts w:ascii="Arial Unicode MS" w:hAnsi="Arial Unicode MS" w:cs="Arial Unicode MS"/>
      <w:sz w:val="24"/>
    </w:rPr>
  </w:style>
  <w:style w:type="paragraph" w:customStyle="1" w:styleId="xl28">
    <w:name w:val="xl28"/>
    <w:basedOn w:val="a"/>
    <w:pPr>
      <w:pBdr>
        <w:top w:val="none" w:sz="0" w:space="0" w:color="000000"/>
        <w:left w:val="none" w:sz="0" w:space="0" w:color="000000"/>
        <w:bottom w:val="single" w:sz="4" w:space="0" w:color="000000"/>
        <w:right w:val="none" w:sz="0" w:space="0" w:color="000000"/>
      </w:pBdr>
      <w:shd w:val="clear" w:color="auto" w:fill="FFFF00"/>
      <w:suppressAutoHyphens w:val="0"/>
      <w:spacing w:before="280" w:after="280"/>
      <w:jc w:val="left"/>
    </w:pPr>
    <w:rPr>
      <w:rFonts w:ascii="Arial Unicode MS" w:hAnsi="Arial Unicode MS" w:cs="Arial Unicode MS"/>
      <w:sz w:val="24"/>
    </w:rPr>
  </w:style>
  <w:style w:type="paragraph" w:customStyle="1" w:styleId="xl29">
    <w:name w:val="xl29"/>
    <w:basedOn w:val="a"/>
    <w:pPr>
      <w:pBdr>
        <w:top w:val="single" w:sz="4" w:space="0" w:color="000000"/>
        <w:left w:val="single" w:sz="4" w:space="0" w:color="000000"/>
        <w:bottom w:val="none" w:sz="0" w:space="0" w:color="000000"/>
        <w:right w:val="none" w:sz="0" w:space="0" w:color="000000"/>
      </w:pBdr>
      <w:shd w:val="clear" w:color="auto" w:fill="00FF00"/>
      <w:suppressAutoHyphens w:val="0"/>
      <w:spacing w:before="280" w:after="280"/>
      <w:jc w:val="left"/>
    </w:pPr>
    <w:rPr>
      <w:rFonts w:ascii="Arial Unicode MS" w:hAnsi="Arial Unicode MS" w:cs="Arial Unicode MS"/>
      <w:sz w:val="24"/>
    </w:rPr>
  </w:style>
  <w:style w:type="paragraph" w:customStyle="1" w:styleId="xl30">
    <w:name w:val="xl30"/>
    <w:basedOn w:val="a"/>
    <w:pPr>
      <w:pBdr>
        <w:top w:val="none" w:sz="0" w:space="0" w:color="000000"/>
        <w:left w:val="single" w:sz="4" w:space="0" w:color="000000"/>
        <w:bottom w:val="single" w:sz="8" w:space="0" w:color="000000"/>
        <w:right w:val="none" w:sz="0" w:space="0" w:color="000000"/>
      </w:pBdr>
      <w:shd w:val="clear" w:color="auto" w:fill="00FF00"/>
      <w:suppressAutoHyphens w:val="0"/>
      <w:spacing w:before="280" w:after="280"/>
      <w:jc w:val="left"/>
    </w:pPr>
    <w:rPr>
      <w:rFonts w:ascii="Arial Unicode MS" w:hAnsi="Arial Unicode MS" w:cs="Arial Unicode MS"/>
      <w:sz w:val="24"/>
    </w:rPr>
  </w:style>
  <w:style w:type="paragraph" w:customStyle="1" w:styleId="xl31">
    <w:name w:val="xl31"/>
    <w:basedOn w:val="a"/>
    <w:pPr>
      <w:pBdr>
        <w:top w:val="single" w:sz="4" w:space="0" w:color="000000"/>
        <w:left w:val="none" w:sz="0" w:space="0" w:color="000000"/>
        <w:bottom w:val="single" w:sz="8" w:space="0" w:color="000000"/>
        <w:right w:val="none" w:sz="0" w:space="0" w:color="000000"/>
      </w:pBdr>
      <w:shd w:val="clear" w:color="auto" w:fill="00FF00"/>
      <w:suppressAutoHyphens w:val="0"/>
      <w:spacing w:before="280" w:after="280"/>
      <w:jc w:val="left"/>
    </w:pPr>
    <w:rPr>
      <w:rFonts w:ascii="Arial Unicode MS" w:hAnsi="Arial Unicode MS" w:cs="Arial Unicode MS"/>
      <w:sz w:val="24"/>
    </w:rPr>
  </w:style>
  <w:style w:type="paragraph" w:customStyle="1" w:styleId="xl32">
    <w:name w:val="xl32"/>
    <w:basedOn w:val="a"/>
    <w:pPr>
      <w:pBdr>
        <w:top w:val="single" w:sz="4" w:space="0" w:color="000000"/>
        <w:left w:val="none" w:sz="0" w:space="0" w:color="000000"/>
        <w:bottom w:val="single" w:sz="8" w:space="0" w:color="000000"/>
        <w:right w:val="single" w:sz="4" w:space="0" w:color="000000"/>
      </w:pBdr>
      <w:shd w:val="clear" w:color="auto" w:fill="00FF00"/>
      <w:suppressAutoHyphens w:val="0"/>
      <w:spacing w:before="280" w:after="280"/>
      <w:jc w:val="left"/>
    </w:pPr>
    <w:rPr>
      <w:rFonts w:ascii="Arial Unicode MS" w:hAnsi="Arial Unicode MS" w:cs="Arial Unicode MS"/>
      <w:sz w:val="24"/>
    </w:rPr>
  </w:style>
  <w:style w:type="paragraph" w:customStyle="1" w:styleId="xl33">
    <w:name w:val="xl33"/>
    <w:basedOn w:val="a"/>
    <w:pPr>
      <w:pBdr>
        <w:top w:val="single" w:sz="8" w:space="0" w:color="000000"/>
        <w:left w:val="single" w:sz="8" w:space="0" w:color="000000"/>
        <w:bottom w:val="none" w:sz="0" w:space="0" w:color="000000"/>
        <w:right w:val="none" w:sz="0" w:space="0" w:color="000000"/>
      </w:pBdr>
      <w:suppressAutoHyphens w:val="0"/>
      <w:spacing w:before="280" w:after="280"/>
      <w:jc w:val="left"/>
    </w:pPr>
    <w:rPr>
      <w:rFonts w:ascii="Arial Unicode MS" w:hAnsi="Arial Unicode MS" w:cs="Arial Unicode MS"/>
      <w:sz w:val="24"/>
    </w:rPr>
  </w:style>
  <w:style w:type="paragraph" w:customStyle="1" w:styleId="xl34">
    <w:name w:val="xl34"/>
    <w:basedOn w:val="a"/>
    <w:pPr>
      <w:pBdr>
        <w:top w:val="single" w:sz="8" w:space="0" w:color="000000"/>
        <w:left w:val="none" w:sz="0" w:space="0" w:color="000000"/>
        <w:bottom w:val="none" w:sz="0" w:space="0" w:color="000000"/>
        <w:right w:val="none" w:sz="0" w:space="0" w:color="000000"/>
      </w:pBdr>
      <w:suppressAutoHyphens w:val="0"/>
      <w:spacing w:before="280" w:after="280"/>
      <w:jc w:val="left"/>
    </w:pPr>
    <w:rPr>
      <w:rFonts w:ascii="Arial Unicode MS" w:hAnsi="Arial Unicode MS" w:cs="Arial Unicode MS"/>
      <w:sz w:val="24"/>
    </w:rPr>
  </w:style>
  <w:style w:type="paragraph" w:customStyle="1" w:styleId="xl35">
    <w:name w:val="xl35"/>
    <w:basedOn w:val="a"/>
    <w:pPr>
      <w:pBdr>
        <w:top w:val="single" w:sz="8" w:space="0" w:color="000000"/>
        <w:left w:val="none" w:sz="0" w:space="0" w:color="000000"/>
        <w:bottom w:val="none" w:sz="0" w:space="0" w:color="000000"/>
        <w:right w:val="single" w:sz="8" w:space="0" w:color="000000"/>
      </w:pBdr>
      <w:suppressAutoHyphens w:val="0"/>
      <w:spacing w:before="280" w:after="280"/>
      <w:jc w:val="left"/>
    </w:pPr>
    <w:rPr>
      <w:rFonts w:ascii="Arial Unicode MS" w:hAnsi="Arial Unicode MS" w:cs="Arial Unicode MS"/>
      <w:sz w:val="24"/>
    </w:rPr>
  </w:style>
  <w:style w:type="paragraph" w:customStyle="1" w:styleId="xl36">
    <w:name w:val="xl36"/>
    <w:basedOn w:val="a"/>
    <w:pPr>
      <w:pBdr>
        <w:top w:val="none" w:sz="0" w:space="0" w:color="000000"/>
        <w:left w:val="single" w:sz="8" w:space="0" w:color="000000"/>
        <w:bottom w:val="none" w:sz="0" w:space="0" w:color="000000"/>
        <w:right w:val="none" w:sz="0" w:space="0" w:color="000000"/>
      </w:pBdr>
      <w:suppressAutoHyphens w:val="0"/>
      <w:spacing w:before="280" w:after="280"/>
      <w:jc w:val="left"/>
    </w:pPr>
    <w:rPr>
      <w:rFonts w:ascii="Arial Unicode MS" w:hAnsi="Arial Unicode MS" w:cs="Arial Unicode MS"/>
      <w:sz w:val="24"/>
    </w:rPr>
  </w:style>
  <w:style w:type="paragraph" w:customStyle="1" w:styleId="xl37">
    <w:name w:val="xl37"/>
    <w:basedOn w:val="a"/>
    <w:pPr>
      <w:suppressAutoHyphens w:val="0"/>
      <w:spacing w:before="280" w:after="280"/>
      <w:jc w:val="left"/>
    </w:pPr>
    <w:rPr>
      <w:rFonts w:ascii="Arial" w:hAnsi="Arial" w:cs="Arial"/>
      <w:b/>
      <w:bCs/>
      <w:sz w:val="24"/>
    </w:rPr>
  </w:style>
  <w:style w:type="paragraph" w:customStyle="1" w:styleId="xl38">
    <w:name w:val="xl38"/>
    <w:basedOn w:val="a"/>
    <w:pPr>
      <w:pBdr>
        <w:top w:val="none" w:sz="0" w:space="0" w:color="000000"/>
        <w:left w:val="none" w:sz="0" w:space="0" w:color="000000"/>
        <w:bottom w:val="none" w:sz="0" w:space="0" w:color="000000"/>
        <w:right w:val="single" w:sz="8" w:space="0" w:color="000000"/>
      </w:pBdr>
      <w:suppressAutoHyphens w:val="0"/>
      <w:spacing w:before="280" w:after="280"/>
      <w:jc w:val="left"/>
    </w:pPr>
    <w:rPr>
      <w:rFonts w:ascii="Arial Unicode MS" w:hAnsi="Arial Unicode MS" w:cs="Arial Unicode MS"/>
      <w:sz w:val="24"/>
    </w:rPr>
  </w:style>
  <w:style w:type="paragraph" w:customStyle="1" w:styleId="xl39">
    <w:name w:val="xl39"/>
    <w:basedOn w:val="a"/>
    <w:pPr>
      <w:suppressAutoHyphens w:val="0"/>
      <w:spacing w:before="280" w:after="280"/>
      <w:jc w:val="center"/>
    </w:pPr>
    <w:rPr>
      <w:rFonts w:ascii="Arial" w:hAnsi="Arial" w:cs="Arial"/>
      <w:b/>
      <w:bCs/>
      <w:sz w:val="24"/>
    </w:rPr>
  </w:style>
  <w:style w:type="paragraph" w:customStyle="1" w:styleId="xl40">
    <w:name w:val="xl40"/>
    <w:basedOn w:val="a"/>
    <w:pPr>
      <w:suppressAutoHyphens w:val="0"/>
      <w:spacing w:before="280" w:after="280"/>
      <w:jc w:val="center"/>
    </w:pPr>
    <w:rPr>
      <w:rFonts w:ascii="Arial Unicode MS" w:hAnsi="Arial Unicode MS" w:cs="Arial Unicode MS"/>
      <w:sz w:val="24"/>
    </w:rPr>
  </w:style>
  <w:style w:type="paragraph" w:customStyle="1" w:styleId="xl41">
    <w:name w:val="xl41"/>
    <w:basedOn w:val="a"/>
    <w:pPr>
      <w:pBdr>
        <w:top w:val="none" w:sz="0" w:space="0" w:color="000000"/>
        <w:left w:val="single" w:sz="8" w:space="0" w:color="000000"/>
        <w:bottom w:val="single" w:sz="8" w:space="0" w:color="000000"/>
        <w:right w:val="none" w:sz="0" w:space="0" w:color="000000"/>
      </w:pBdr>
      <w:suppressAutoHyphens w:val="0"/>
      <w:spacing w:before="280" w:after="280"/>
      <w:jc w:val="left"/>
    </w:pPr>
    <w:rPr>
      <w:rFonts w:ascii="Arial Unicode MS" w:hAnsi="Arial Unicode MS" w:cs="Arial Unicode MS"/>
      <w:sz w:val="24"/>
    </w:rPr>
  </w:style>
  <w:style w:type="paragraph" w:customStyle="1" w:styleId="xl42">
    <w:name w:val="xl42"/>
    <w:basedOn w:val="a"/>
    <w:pPr>
      <w:pBdr>
        <w:top w:val="none" w:sz="0" w:space="0" w:color="000000"/>
        <w:left w:val="none" w:sz="0" w:space="0" w:color="000000"/>
        <w:bottom w:val="single" w:sz="8" w:space="0" w:color="000000"/>
        <w:right w:val="none" w:sz="0" w:space="0" w:color="000000"/>
      </w:pBdr>
      <w:suppressAutoHyphens w:val="0"/>
      <w:spacing w:before="280" w:after="280"/>
      <w:jc w:val="left"/>
    </w:pPr>
    <w:rPr>
      <w:rFonts w:ascii="Arial Unicode MS" w:hAnsi="Arial Unicode MS" w:cs="Arial Unicode MS"/>
      <w:sz w:val="24"/>
    </w:rPr>
  </w:style>
  <w:style w:type="paragraph" w:customStyle="1" w:styleId="xl43">
    <w:name w:val="xl43"/>
    <w:basedOn w:val="a"/>
    <w:pPr>
      <w:pBdr>
        <w:top w:val="none" w:sz="0" w:space="0" w:color="000000"/>
        <w:left w:val="none" w:sz="0" w:space="0" w:color="000000"/>
        <w:bottom w:val="single" w:sz="8" w:space="0" w:color="000000"/>
        <w:right w:val="single" w:sz="8" w:space="0" w:color="000000"/>
      </w:pBdr>
      <w:suppressAutoHyphens w:val="0"/>
      <w:spacing w:before="280" w:after="280"/>
      <w:jc w:val="left"/>
    </w:pPr>
    <w:rPr>
      <w:rFonts w:ascii="Arial Unicode MS" w:hAnsi="Arial Unicode MS" w:cs="Arial Unicode MS"/>
      <w:sz w:val="24"/>
    </w:rPr>
  </w:style>
  <w:style w:type="paragraph" w:customStyle="1" w:styleId="xl44">
    <w:name w:val="xl44"/>
    <w:basedOn w:val="a"/>
    <w:pPr>
      <w:pBdr>
        <w:top w:val="none" w:sz="0" w:space="0" w:color="000000"/>
        <w:left w:val="none" w:sz="0" w:space="0" w:color="000000"/>
        <w:bottom w:val="single" w:sz="8" w:space="0" w:color="000000"/>
        <w:right w:val="none" w:sz="0" w:space="0" w:color="000000"/>
      </w:pBdr>
      <w:suppressAutoHyphens w:val="0"/>
      <w:spacing w:before="280" w:after="280"/>
      <w:jc w:val="left"/>
    </w:pPr>
    <w:rPr>
      <w:rFonts w:ascii="Arial Unicode MS" w:hAnsi="Arial Unicode MS" w:cs="Arial Unicode MS"/>
      <w:sz w:val="24"/>
    </w:rPr>
  </w:style>
  <w:style w:type="paragraph" w:customStyle="1" w:styleId="xl45">
    <w:name w:val="xl45"/>
    <w:basedOn w:val="a"/>
    <w:pPr>
      <w:pBdr>
        <w:top w:val="none" w:sz="0" w:space="0" w:color="000000"/>
        <w:left w:val="none" w:sz="0" w:space="0" w:color="000000"/>
        <w:bottom w:val="single" w:sz="8" w:space="0" w:color="000000"/>
        <w:right w:val="single" w:sz="8" w:space="0" w:color="000000"/>
      </w:pBdr>
      <w:suppressAutoHyphens w:val="0"/>
      <w:spacing w:before="280" w:after="280"/>
      <w:jc w:val="left"/>
    </w:pPr>
    <w:rPr>
      <w:rFonts w:ascii="Arial Unicode MS" w:hAnsi="Arial Unicode MS" w:cs="Arial Unicode MS"/>
      <w:sz w:val="24"/>
    </w:rPr>
  </w:style>
  <w:style w:type="paragraph" w:customStyle="1" w:styleId="xl46">
    <w:name w:val="xl46"/>
    <w:basedOn w:val="a"/>
    <w:pPr>
      <w:suppressAutoHyphens w:val="0"/>
      <w:spacing w:before="280" w:after="280"/>
      <w:jc w:val="center"/>
    </w:pPr>
    <w:rPr>
      <w:rFonts w:ascii="Arial" w:hAnsi="Arial" w:cs="Arial"/>
      <w:b/>
      <w:bCs/>
      <w:sz w:val="24"/>
    </w:rPr>
  </w:style>
  <w:style w:type="paragraph" w:customStyle="1" w:styleId="xl47">
    <w:name w:val="xl47"/>
    <w:basedOn w:val="a"/>
    <w:pPr>
      <w:suppressAutoHyphens w:val="0"/>
      <w:spacing w:before="280" w:after="280"/>
      <w:jc w:val="center"/>
    </w:pPr>
    <w:rPr>
      <w:rFonts w:ascii="Arial Unicode MS" w:hAnsi="Arial Unicode MS" w:cs="Arial Unicode MS"/>
      <w:sz w:val="24"/>
    </w:rPr>
  </w:style>
  <w:style w:type="paragraph" w:customStyle="1" w:styleId="xl48">
    <w:name w:val="xl48"/>
    <w:basedOn w:val="a"/>
    <w:pPr>
      <w:pBdr>
        <w:top w:val="none" w:sz="0" w:space="0" w:color="000000"/>
        <w:left w:val="single" w:sz="8" w:space="0" w:color="000000"/>
        <w:bottom w:val="single" w:sz="8" w:space="0" w:color="000000"/>
        <w:right w:val="none" w:sz="0" w:space="0" w:color="000000"/>
      </w:pBdr>
      <w:suppressAutoHyphens w:val="0"/>
      <w:spacing w:before="280" w:after="280"/>
      <w:jc w:val="left"/>
    </w:pPr>
    <w:rPr>
      <w:rFonts w:ascii="Arial Unicode MS" w:hAnsi="Arial Unicode MS" w:cs="Arial Unicode MS"/>
      <w:sz w:val="24"/>
    </w:rPr>
  </w:style>
  <w:style w:type="paragraph" w:customStyle="1" w:styleId="xl49">
    <w:name w:val="xl49"/>
    <w:basedOn w:val="a"/>
    <w:pPr>
      <w:pBdr>
        <w:top w:val="none" w:sz="0" w:space="0" w:color="000000"/>
        <w:left w:val="none" w:sz="0" w:space="0" w:color="000000"/>
        <w:bottom w:val="single" w:sz="8" w:space="0" w:color="000000"/>
        <w:right w:val="none" w:sz="0" w:space="0" w:color="000000"/>
      </w:pBdr>
      <w:suppressAutoHyphens w:val="0"/>
      <w:spacing w:before="280" w:after="280"/>
      <w:jc w:val="left"/>
    </w:pPr>
    <w:rPr>
      <w:rFonts w:ascii="Arial Unicode MS" w:hAnsi="Arial Unicode MS" w:cs="Arial Unicode MS"/>
      <w:sz w:val="24"/>
    </w:rPr>
  </w:style>
  <w:style w:type="paragraph" w:customStyle="1" w:styleId="xl50">
    <w:name w:val="xl50"/>
    <w:basedOn w:val="a"/>
    <w:pPr>
      <w:pBdr>
        <w:top w:val="none" w:sz="0" w:space="0" w:color="000000"/>
        <w:left w:val="none" w:sz="0" w:space="0" w:color="000000"/>
        <w:bottom w:val="single" w:sz="8" w:space="0" w:color="000000"/>
        <w:right w:val="single" w:sz="8" w:space="0" w:color="000000"/>
      </w:pBdr>
      <w:suppressAutoHyphens w:val="0"/>
      <w:spacing w:before="280" w:after="280"/>
      <w:jc w:val="left"/>
    </w:pPr>
    <w:rPr>
      <w:rFonts w:ascii="Arial Unicode MS" w:hAnsi="Arial Unicode MS" w:cs="Arial Unicode MS"/>
      <w:sz w:val="24"/>
    </w:rPr>
  </w:style>
  <w:style w:type="paragraph" w:customStyle="1" w:styleId="aff7">
    <w:name w:val="Απλό"/>
    <w:basedOn w:val="a"/>
    <w:pPr>
      <w:suppressAutoHyphens w:val="0"/>
      <w:spacing w:line="240" w:lineRule="atLeast"/>
    </w:pPr>
    <w:rPr>
      <w:rFonts w:ascii="Verdana" w:hAnsi="Verdana" w:cs="Verdana"/>
      <w:sz w:val="24"/>
      <w:lang w:val="el-GR"/>
    </w:rPr>
  </w:style>
  <w:style w:type="paragraph" w:customStyle="1" w:styleId="SourceCode">
    <w:name w:val="Source Code"/>
    <w:basedOn w:val="a"/>
    <w:pPr>
      <w:suppressAutoHyphens w:val="0"/>
      <w:jc w:val="left"/>
    </w:pPr>
    <w:rPr>
      <w:rFonts w:ascii="Courier New" w:hAnsi="Courier New" w:cs="Courier New"/>
      <w:b/>
      <w:bCs/>
      <w:szCs w:val="22"/>
      <w:lang w:val="el-GR"/>
    </w:rPr>
  </w:style>
  <w:style w:type="paragraph" w:customStyle="1" w:styleId="213">
    <w:name w:val="Λίστα με κουκκίδες 21"/>
    <w:basedOn w:val="a"/>
    <w:pPr>
      <w:tabs>
        <w:tab w:val="left" w:pos="1083"/>
      </w:tabs>
      <w:suppressAutoHyphens w:val="0"/>
      <w:spacing w:before="60"/>
      <w:ind w:left="1083" w:hanging="360"/>
    </w:pPr>
    <w:rPr>
      <w:rFonts w:ascii="Tahoma" w:hAnsi="Tahoma" w:cs="Tahoma"/>
      <w:szCs w:val="22"/>
    </w:rPr>
  </w:style>
  <w:style w:type="paragraph" w:customStyle="1" w:styleId="BodyTextKeep">
    <w:name w:val="Body Text Keep"/>
    <w:basedOn w:val="EmailStyle100"/>
  </w:style>
  <w:style w:type="paragraph" w:customStyle="1" w:styleId="StyleTimesNewW112ptBefore0ptLinespacingsingle">
    <w:name w:val="Style Times New (W1) 12 pt Before:  0 pt Line spacing:  single"/>
    <w:basedOn w:val="a"/>
    <w:pPr>
      <w:shd w:val="clear" w:color="auto" w:fill="FFFFFF"/>
      <w:suppressAutoHyphens w:val="0"/>
    </w:pPr>
    <w:rPr>
      <w:rFonts w:ascii="Times New (W1)" w:hAnsi="Times New (W1)" w:cs="Times New (W1)"/>
      <w:sz w:val="24"/>
      <w:lang w:val="el-GR"/>
    </w:rPr>
  </w:style>
  <w:style w:type="paragraph" w:customStyle="1" w:styleId="bodyCharCharCharCharCharCharCharCharCharCharCharCharCharCharCharCharCharCharChar">
    <w:name w:val="body Char Char Char Char Char Char Char Char Char Char Char Char Char Char Char Char Char Char Char"/>
    <w:pPr>
      <w:suppressAutoHyphens/>
      <w:spacing w:before="60" w:after="60"/>
      <w:ind w:left="360" w:hanging="360"/>
      <w:jc w:val="both"/>
    </w:pPr>
    <w:rPr>
      <w:rFonts w:ascii="Tahoma" w:hAnsi="Tahoma" w:cs="Tahoma"/>
      <w:sz w:val="24"/>
      <w:szCs w:val="24"/>
      <w:lang w:eastAsia="zh-CN"/>
    </w:rPr>
  </w:style>
  <w:style w:type="paragraph" w:customStyle="1" w:styleId="number">
    <w:name w:val="number"/>
    <w:basedOn w:val="a"/>
    <w:pPr>
      <w:tabs>
        <w:tab w:val="left" w:pos="720"/>
      </w:tabs>
      <w:suppressAutoHyphens w:val="0"/>
      <w:overflowPunct w:val="0"/>
      <w:autoSpaceDE w:val="0"/>
      <w:spacing w:before="120" w:line="312" w:lineRule="auto"/>
      <w:ind w:left="720" w:hanging="360"/>
      <w:textAlignment w:val="baseline"/>
    </w:pPr>
    <w:rPr>
      <w:rFonts w:ascii="Verdana" w:hAnsi="Verdana" w:cs="Verdana"/>
      <w:sz w:val="24"/>
      <w:lang w:val="el-GR"/>
    </w:rPr>
  </w:style>
  <w:style w:type="paragraph" w:customStyle="1" w:styleId="StyleNumTimesNewRoman12pt">
    <w:name w:val="Style _Num# + Times New Roman 12 pt"/>
    <w:basedOn w:val="NumCharCharCharCharCharCharCharCharChar"/>
    <w:pPr>
      <w:numPr>
        <w:numId w:val="20"/>
      </w:numPr>
      <w:tabs>
        <w:tab w:val="left" w:pos="473"/>
      </w:tabs>
      <w:ind w:left="473" w:firstLine="0"/>
    </w:pPr>
  </w:style>
  <w:style w:type="paragraph" w:customStyle="1" w:styleId="1f3">
    <w:name w:val="Θέμα σχολίου1"/>
    <w:basedOn w:val="2b"/>
    <w:next w:val="2b"/>
  </w:style>
  <w:style w:type="paragraph" w:customStyle="1" w:styleId="1">
    <w:name w:val="Στυλ Επικεφαλίδα 1"/>
    <w:basedOn w:val="11"/>
    <w:pPr>
      <w:pageBreakBefore w:val="0"/>
      <w:numPr>
        <w:numId w:val="16"/>
      </w:numPr>
      <w:pBdr>
        <w:bottom w:val="none" w:sz="0" w:space="0" w:color="000000"/>
      </w:pBdr>
      <w:shd w:val="clear" w:color="auto" w:fill="E6E6E6"/>
      <w:tabs>
        <w:tab w:val="left" w:pos="926"/>
      </w:tabs>
      <w:suppressAutoHyphens w:val="0"/>
      <w:spacing w:before="240" w:after="120" w:line="360" w:lineRule="auto"/>
      <w:ind w:left="0" w:right="28" w:hanging="360"/>
      <w:jc w:val="left"/>
    </w:pPr>
    <w:rPr>
      <w:rFonts w:ascii="Tahoma" w:hAnsi="Tahoma" w:cs="Tahoma"/>
      <w:color w:val="auto"/>
      <w:spacing w:val="20"/>
      <w:kern w:val="2"/>
      <w:sz w:val="24"/>
      <w:szCs w:val="24"/>
      <w:lang w:val="en-GB"/>
    </w:rPr>
  </w:style>
  <w:style w:type="paragraph" w:customStyle="1" w:styleId="Normal2">
    <w:name w:val="Normal2"/>
    <w:basedOn w:val="a"/>
    <w:pPr>
      <w:spacing w:before="120" w:after="0" w:line="360" w:lineRule="auto"/>
      <w:ind w:left="1418" w:firstLine="1"/>
    </w:pPr>
    <w:rPr>
      <w:rFonts w:ascii="Verdana" w:hAnsi="Verdana" w:cs="Verdana"/>
      <w:b/>
      <w:bCs/>
      <w:szCs w:val="22"/>
      <w:lang w:val="el-GR"/>
    </w:rPr>
  </w:style>
  <w:style w:type="paragraph" w:customStyle="1" w:styleId="Tabletext11pt">
    <w:name w:val="Στυλ Table text + 11 pt Έντονα"/>
    <w:basedOn w:val="TabletextChar"/>
  </w:style>
  <w:style w:type="paragraph" w:customStyle="1" w:styleId="aff8">
    <w:name w:val="πεδίο"/>
    <w:basedOn w:val="a"/>
    <w:next w:val="a"/>
    <w:pPr>
      <w:pBdr>
        <w:top w:val="none" w:sz="0" w:space="0" w:color="000000"/>
        <w:left w:val="none" w:sz="0" w:space="0" w:color="000000"/>
        <w:bottom w:val="single" w:sz="6" w:space="1" w:color="000000"/>
        <w:right w:val="none" w:sz="0" w:space="0" w:color="000000"/>
      </w:pBdr>
      <w:shd w:val="clear" w:color="auto" w:fill="E0E0E0"/>
      <w:suppressAutoHyphens w:val="0"/>
      <w:spacing w:before="360" w:line="360" w:lineRule="auto"/>
      <w:ind w:left="1418" w:hanging="1418"/>
      <w:jc w:val="left"/>
    </w:pPr>
    <w:rPr>
      <w:rFonts w:ascii="Tahoma" w:hAnsi="Tahoma" w:cs="Tahoma"/>
      <w:szCs w:val="22"/>
      <w:lang w:val="el-GR"/>
    </w:rPr>
  </w:style>
  <w:style w:type="paragraph" w:customStyle="1" w:styleId="Num0">
    <w:name w:val="_Num#"/>
    <w:basedOn w:val="a"/>
    <w:pPr>
      <w:numPr>
        <w:numId w:val="19"/>
      </w:numPr>
      <w:suppressAutoHyphens w:val="0"/>
    </w:pPr>
    <w:rPr>
      <w:rFonts w:ascii="Tahoma" w:hAnsi="Tahoma" w:cs="Tahoma"/>
      <w:szCs w:val="22"/>
      <w:lang w:val="el-GR"/>
    </w:rPr>
  </w:style>
  <w:style w:type="paragraph" w:customStyle="1" w:styleId="Tabletext">
    <w:name w:val="Table text"/>
    <w:basedOn w:val="a"/>
    <w:pPr>
      <w:widowControl w:val="0"/>
      <w:suppressAutoHyphens w:val="0"/>
      <w:spacing w:after="0"/>
      <w:ind w:left="113"/>
      <w:jc w:val="left"/>
    </w:pPr>
    <w:rPr>
      <w:rFonts w:ascii="Tahoma" w:hAnsi="Tahoma" w:cs="Times New Roman"/>
      <w:sz w:val="24"/>
      <w:lang w:val="x-none"/>
    </w:rPr>
  </w:style>
  <w:style w:type="paragraph" w:customStyle="1" w:styleId="Tabletext14pt">
    <w:name w:val="Στυλ Table text + Διαγραμμάτωση από 14 pt"/>
    <w:basedOn w:val="Tabletext"/>
  </w:style>
  <w:style w:type="paragraph" w:customStyle="1" w:styleId="bodybulletingbold">
    <w:name w:val="body bulleting +bold"/>
    <w:basedOn w:val="a"/>
    <w:pPr>
      <w:numPr>
        <w:numId w:val="14"/>
      </w:numPr>
      <w:suppressAutoHyphens w:val="0"/>
      <w:spacing w:after="0"/>
      <w:jc w:val="left"/>
    </w:pPr>
    <w:rPr>
      <w:rFonts w:ascii="Verdana" w:hAnsi="Verdana" w:cs="Verdana"/>
      <w:sz w:val="24"/>
      <w:lang w:val="el-GR"/>
    </w:rPr>
  </w:style>
  <w:style w:type="paragraph" w:customStyle="1" w:styleId="Char15">
    <w:name w:val="Char1"/>
    <w:basedOn w:val="a"/>
    <w:pPr>
      <w:suppressAutoHyphens w:val="0"/>
      <w:spacing w:after="160" w:line="240" w:lineRule="exact"/>
      <w:jc w:val="left"/>
    </w:pPr>
    <w:rPr>
      <w:rFonts w:ascii="Verdana" w:hAnsi="Verdana" w:cs="Verdana"/>
      <w:sz w:val="20"/>
      <w:szCs w:val="20"/>
      <w:lang w:val="en-US"/>
    </w:rPr>
  </w:style>
  <w:style w:type="paragraph" w:customStyle="1" w:styleId="410">
    <w:name w:val="Λίστα με κουκκίδες 41"/>
    <w:basedOn w:val="a"/>
    <w:pPr>
      <w:tabs>
        <w:tab w:val="left" w:pos="2061"/>
      </w:tabs>
      <w:suppressAutoHyphens w:val="0"/>
      <w:ind w:left="2061" w:hanging="360"/>
    </w:pPr>
    <w:rPr>
      <w:rFonts w:ascii="Arial" w:hAnsi="Arial" w:cs="Arial"/>
      <w:sz w:val="24"/>
    </w:rPr>
  </w:style>
  <w:style w:type="paragraph" w:customStyle="1" w:styleId="bodyCharCharCharCharChar">
    <w:name w:val="body Char Char Char Char Char"/>
    <w:pPr>
      <w:suppressAutoHyphens/>
      <w:jc w:val="both"/>
    </w:pPr>
    <w:rPr>
      <w:rFonts w:ascii="Tahoma" w:hAnsi="Tahoma" w:cs="Tahoma"/>
      <w:kern w:val="2"/>
      <w:sz w:val="22"/>
      <w:szCs w:val="22"/>
      <w:lang w:eastAsia="zh-CN"/>
    </w:rPr>
  </w:style>
  <w:style w:type="paragraph" w:customStyle="1" w:styleId="Charc">
    <w:name w:val="Char"/>
    <w:basedOn w:val="a"/>
    <w:pPr>
      <w:suppressAutoHyphens w:val="0"/>
      <w:spacing w:after="160" w:line="240" w:lineRule="exact"/>
      <w:jc w:val="left"/>
    </w:pPr>
    <w:rPr>
      <w:rFonts w:ascii="Verdana" w:hAnsi="Verdana" w:cs="Verdana"/>
      <w:sz w:val="20"/>
      <w:szCs w:val="20"/>
      <w:lang w:val="en-US"/>
    </w:rPr>
  </w:style>
  <w:style w:type="paragraph" w:customStyle="1" w:styleId="bodybulletingchar0">
    <w:name w:val="bodybulletingchar"/>
    <w:basedOn w:val="a"/>
    <w:pPr>
      <w:tabs>
        <w:tab w:val="left" w:pos="360"/>
      </w:tabs>
      <w:suppressAutoHyphens w:val="0"/>
      <w:ind w:left="360" w:hanging="360"/>
    </w:pPr>
    <w:rPr>
      <w:rFonts w:ascii="Tahoma" w:hAnsi="Tahoma" w:cs="Tahoma"/>
      <w:szCs w:val="22"/>
      <w:lang w:val="el-GR"/>
    </w:rPr>
  </w:style>
  <w:style w:type="paragraph" w:customStyle="1" w:styleId="tabletext0">
    <w:name w:val="tabletext"/>
    <w:basedOn w:val="a"/>
    <w:pPr>
      <w:suppressAutoHyphens w:val="0"/>
      <w:spacing w:after="0" w:line="288" w:lineRule="auto"/>
      <w:jc w:val="left"/>
    </w:pPr>
    <w:rPr>
      <w:rFonts w:ascii="Tahoma" w:hAnsi="Tahoma" w:cs="Tahoma"/>
      <w:sz w:val="20"/>
      <w:szCs w:val="20"/>
      <w:lang w:val="el-GR"/>
    </w:rPr>
  </w:style>
  <w:style w:type="paragraph" w:customStyle="1" w:styleId="CharCharCharChar2">
    <w:name w:val="Char Char Char Char2"/>
    <w:basedOn w:val="a"/>
    <w:pPr>
      <w:suppressAutoHyphens w:val="0"/>
      <w:spacing w:after="160" w:line="240" w:lineRule="exact"/>
      <w:jc w:val="left"/>
    </w:pPr>
    <w:rPr>
      <w:rFonts w:ascii="Verdana" w:hAnsi="Verdana" w:cs="Verdana"/>
      <w:sz w:val="20"/>
      <w:szCs w:val="20"/>
      <w:lang w:val="en-US"/>
    </w:rPr>
  </w:style>
  <w:style w:type="paragraph" w:customStyle="1" w:styleId="CharChar1CharCharCharCharCharCharCharCharCharCharChar">
    <w:name w:val="Char Char1 Char Char Char Char Char Char Char Char Char Char Char"/>
    <w:basedOn w:val="a"/>
    <w:pPr>
      <w:suppressAutoHyphens w:val="0"/>
      <w:spacing w:after="160" w:line="240" w:lineRule="exact"/>
      <w:jc w:val="left"/>
    </w:pPr>
    <w:rPr>
      <w:rFonts w:ascii="Verdana" w:hAnsi="Verdana" w:cs="Verdana"/>
      <w:sz w:val="20"/>
      <w:szCs w:val="20"/>
      <w:lang w:val="en-US"/>
    </w:rPr>
  </w:style>
  <w:style w:type="paragraph" w:customStyle="1" w:styleId="CharCharChar1CharCharCharCharCharCharChar">
    <w:name w:val="Char Char Char1 Char Char Char Char Char Char Char"/>
    <w:basedOn w:val="a"/>
    <w:pPr>
      <w:suppressAutoHyphens w:val="0"/>
      <w:spacing w:after="160" w:line="240" w:lineRule="exact"/>
      <w:jc w:val="left"/>
    </w:pPr>
    <w:rPr>
      <w:rFonts w:ascii="Arial" w:hAnsi="Arial" w:cs="Arial"/>
      <w:sz w:val="20"/>
      <w:szCs w:val="20"/>
      <w:lang w:val="en-US"/>
    </w:rPr>
  </w:style>
  <w:style w:type="paragraph" w:customStyle="1" w:styleId="CharCharCharCharCharCharCharCharChar">
    <w:name w:val="Char Char Char Char Char Char Char Char Char"/>
    <w:basedOn w:val="a"/>
    <w:pPr>
      <w:suppressAutoHyphens w:val="0"/>
      <w:spacing w:after="160" w:line="240" w:lineRule="exact"/>
      <w:jc w:val="left"/>
    </w:pPr>
    <w:rPr>
      <w:rFonts w:ascii="Verdana" w:hAnsi="Verdana" w:cs="Verdana"/>
      <w:sz w:val="20"/>
      <w:szCs w:val="20"/>
      <w:lang w:val="en-US"/>
    </w:rPr>
  </w:style>
  <w:style w:type="paragraph" w:customStyle="1" w:styleId="CharChar1CharCharChar">
    <w:name w:val="Char Char1 Char Char Char"/>
    <w:basedOn w:val="a"/>
    <w:pPr>
      <w:suppressAutoHyphens w:val="0"/>
      <w:spacing w:after="160" w:line="240" w:lineRule="exact"/>
      <w:jc w:val="left"/>
    </w:pPr>
    <w:rPr>
      <w:rFonts w:ascii="Verdana" w:hAnsi="Verdana" w:cs="Verdana"/>
      <w:sz w:val="20"/>
      <w:szCs w:val="20"/>
      <w:lang w:val="en-US"/>
    </w:rPr>
  </w:style>
  <w:style w:type="paragraph" w:customStyle="1" w:styleId="CharCharCharCharCharChar1CharCharCharCharChar">
    <w:name w:val="Char Char Char Char Char Char1 Char Char Char Char Char"/>
    <w:basedOn w:val="a"/>
    <w:pPr>
      <w:suppressAutoHyphens w:val="0"/>
      <w:spacing w:after="160" w:line="240" w:lineRule="exact"/>
      <w:jc w:val="left"/>
    </w:pPr>
    <w:rPr>
      <w:rFonts w:ascii="Arial" w:hAnsi="Arial" w:cs="Arial"/>
      <w:sz w:val="20"/>
      <w:szCs w:val="20"/>
      <w:lang w:val="en-US"/>
    </w:rPr>
  </w:style>
  <w:style w:type="paragraph" w:customStyle="1" w:styleId="Sous-titreobjet">
    <w:name w:val="Sous-titre objet"/>
    <w:basedOn w:val="a"/>
    <w:pPr>
      <w:suppressAutoHyphens w:val="0"/>
      <w:spacing w:after="0"/>
      <w:jc w:val="center"/>
    </w:pPr>
    <w:rPr>
      <w:rFonts w:ascii="Verdana" w:hAnsi="Verdana" w:cs="Verdana"/>
      <w:b/>
      <w:bCs/>
      <w:sz w:val="24"/>
      <w:lang w:val="el-GR"/>
    </w:rPr>
  </w:style>
  <w:style w:type="paragraph" w:customStyle="1" w:styleId="Char1CharCharCharChar">
    <w:name w:val="Char1 Char Char Char Char"/>
    <w:basedOn w:val="a"/>
    <w:pPr>
      <w:suppressAutoHyphens w:val="0"/>
      <w:spacing w:after="160" w:line="240" w:lineRule="exact"/>
      <w:jc w:val="left"/>
    </w:pPr>
    <w:rPr>
      <w:rFonts w:ascii="Verdana" w:hAnsi="Verdana" w:cs="Verdana"/>
      <w:sz w:val="20"/>
      <w:szCs w:val="20"/>
      <w:lang w:val="en-US"/>
    </w:rPr>
  </w:style>
  <w:style w:type="paragraph" w:customStyle="1" w:styleId="num">
    <w:name w:val="num"/>
    <w:basedOn w:val="a"/>
    <w:pPr>
      <w:numPr>
        <w:numId w:val="13"/>
      </w:numPr>
      <w:suppressAutoHyphens w:val="0"/>
    </w:pPr>
    <w:rPr>
      <w:rFonts w:ascii="Tahoma" w:hAnsi="Tahoma" w:cs="Tahoma"/>
      <w:szCs w:val="22"/>
      <w:lang w:val="el-GR"/>
    </w:rPr>
  </w:style>
  <w:style w:type="paragraph" w:customStyle="1" w:styleId="CharCharCharChar">
    <w:name w:val="Char Char Char Char"/>
    <w:basedOn w:val="a"/>
    <w:pPr>
      <w:suppressAutoHyphens w:val="0"/>
      <w:spacing w:after="160" w:line="240" w:lineRule="exact"/>
      <w:jc w:val="left"/>
    </w:pPr>
    <w:rPr>
      <w:rFonts w:ascii="Verdana" w:hAnsi="Verdana" w:cs="Verdana"/>
      <w:sz w:val="20"/>
      <w:szCs w:val="20"/>
      <w:lang w:val="en-US"/>
    </w:rPr>
  </w:style>
  <w:style w:type="paragraph" w:customStyle="1" w:styleId="ColorfulList-Accent12">
    <w:name w:val="Colorful List - Accent 12"/>
    <w:basedOn w:val="a"/>
    <w:pPr>
      <w:spacing w:before="60" w:after="60"/>
      <w:ind w:left="720"/>
    </w:pPr>
    <w:rPr>
      <w:sz w:val="24"/>
      <w:lang w:val="el-GR"/>
    </w:rPr>
  </w:style>
  <w:style w:type="paragraph" w:customStyle="1" w:styleId="Style51">
    <w:name w:val="Style51"/>
    <w:basedOn w:val="a"/>
    <w:pPr>
      <w:widowControl w:val="0"/>
      <w:suppressAutoHyphens w:val="0"/>
      <w:autoSpaceDE w:val="0"/>
      <w:spacing w:after="0"/>
      <w:jc w:val="left"/>
    </w:pPr>
    <w:rPr>
      <w:rFonts w:ascii="Tahoma" w:hAnsi="Tahoma" w:cs="Tahoma"/>
      <w:sz w:val="24"/>
      <w:lang w:val="el-GR"/>
    </w:rPr>
  </w:style>
  <w:style w:type="paragraph" w:customStyle="1" w:styleId="38">
    <w:name w:val="Σώμα κειμένου3"/>
    <w:basedOn w:val="af9"/>
  </w:style>
  <w:style w:type="paragraph" w:customStyle="1" w:styleId="Bullets">
    <w:name w:val="Bullets"/>
    <w:basedOn w:val="38"/>
    <w:pPr>
      <w:numPr>
        <w:numId w:val="18"/>
      </w:numPr>
      <w:ind w:left="0" w:firstLine="1134"/>
    </w:pPr>
  </w:style>
  <w:style w:type="paragraph" w:customStyle="1" w:styleId="CharCharCharCharChar1">
    <w:name w:val="Char Char Char Char Char1"/>
    <w:basedOn w:val="a"/>
    <w:pPr>
      <w:suppressAutoHyphens w:val="0"/>
      <w:spacing w:after="160" w:line="240" w:lineRule="exact"/>
      <w:jc w:val="left"/>
    </w:pPr>
    <w:rPr>
      <w:rFonts w:ascii="Arial" w:hAnsi="Arial" w:cs="Arial"/>
      <w:sz w:val="20"/>
      <w:szCs w:val="20"/>
      <w:lang w:val="en-US"/>
    </w:rPr>
  </w:style>
  <w:style w:type="paragraph" w:customStyle="1" w:styleId="1f4">
    <w:name w:val="Λίστα με αριθμούς1"/>
    <w:basedOn w:val="a"/>
    <w:pPr>
      <w:tabs>
        <w:tab w:val="left" w:pos="926"/>
      </w:tabs>
      <w:suppressAutoHyphens w:val="0"/>
      <w:ind w:left="360" w:hanging="360"/>
    </w:pPr>
    <w:rPr>
      <w:rFonts w:ascii="Tahoma" w:hAnsi="Tahoma" w:cs="Tahoma"/>
      <w:szCs w:val="22"/>
      <w:lang w:val="el-GR"/>
    </w:rPr>
  </w:style>
  <w:style w:type="paragraph" w:customStyle="1" w:styleId="CharCharCharCharChar1CharCharCharChar">
    <w:name w:val="Char Char Char Char Char1 Char Char Char Char"/>
    <w:basedOn w:val="a"/>
    <w:pPr>
      <w:suppressAutoHyphens w:val="0"/>
      <w:spacing w:after="160" w:line="240" w:lineRule="exact"/>
      <w:jc w:val="left"/>
    </w:pPr>
    <w:rPr>
      <w:rFonts w:ascii="Arial" w:hAnsi="Arial" w:cs="Arial"/>
      <w:sz w:val="20"/>
      <w:szCs w:val="20"/>
      <w:lang w:val="en-US"/>
    </w:rPr>
  </w:style>
  <w:style w:type="paragraph" w:customStyle="1" w:styleId="LeftAfter0pt">
    <w:name w:val="Left After:  0 pt"/>
    <w:basedOn w:val="a"/>
    <w:pPr>
      <w:suppressAutoHyphens w:val="0"/>
      <w:jc w:val="left"/>
    </w:pPr>
    <w:rPr>
      <w:rFonts w:ascii="Arial" w:hAnsi="Arial" w:cs="Arial"/>
      <w:sz w:val="18"/>
      <w:szCs w:val="18"/>
      <w:lang w:val="el-GR"/>
    </w:rPr>
  </w:style>
  <w:style w:type="paragraph" w:customStyle="1" w:styleId="Body">
    <w:name w:val="Body"/>
    <w:basedOn w:val="a"/>
    <w:pPr>
      <w:widowControl w:val="0"/>
      <w:tabs>
        <w:tab w:val="left" w:pos="720"/>
        <w:tab w:val="left" w:pos="1440"/>
        <w:tab w:val="left" w:pos="2160"/>
        <w:tab w:val="left" w:pos="2880"/>
        <w:tab w:val="left" w:pos="3600"/>
        <w:tab w:val="left" w:pos="4320"/>
        <w:tab w:val="left" w:pos="5040"/>
        <w:tab w:val="left" w:pos="5840"/>
        <w:tab w:val="left" w:pos="6480"/>
        <w:tab w:val="left" w:pos="7200"/>
        <w:tab w:val="left" w:pos="7920"/>
      </w:tabs>
      <w:suppressAutoHyphens w:val="0"/>
      <w:spacing w:after="0"/>
      <w:jc w:val="left"/>
    </w:pPr>
    <w:rPr>
      <w:rFonts w:ascii="Verdana" w:hAnsi="Verdana" w:cs="Verdana"/>
      <w:sz w:val="20"/>
      <w:szCs w:val="20"/>
    </w:rPr>
  </w:style>
  <w:style w:type="paragraph" w:customStyle="1" w:styleId="1f5">
    <w:name w:val="Κείμενο πλαισίου1"/>
    <w:basedOn w:val="a"/>
    <w:pPr>
      <w:suppressAutoHyphens w:val="0"/>
    </w:pPr>
    <w:rPr>
      <w:rFonts w:ascii="Tahoma" w:hAnsi="Tahoma" w:cs="Tahoma"/>
      <w:sz w:val="16"/>
      <w:szCs w:val="16"/>
      <w:lang w:val="el-GR"/>
    </w:rPr>
  </w:style>
  <w:style w:type="paragraph" w:customStyle="1" w:styleId="sema1">
    <w:name w:val="sema1"/>
    <w:basedOn w:val="a"/>
    <w:pPr>
      <w:suppressAutoHyphens w:val="0"/>
      <w:spacing w:before="120" w:after="0" w:line="360" w:lineRule="auto"/>
    </w:pPr>
    <w:rPr>
      <w:rFonts w:ascii="Optimum" w:hAnsi="Optimum" w:cs="Optimum"/>
      <w:sz w:val="20"/>
      <w:szCs w:val="20"/>
      <w:lang w:val="es-ES"/>
    </w:rPr>
  </w:style>
  <w:style w:type="paragraph" w:customStyle="1" w:styleId="ColorfulList-Accent13">
    <w:name w:val="Colorful List - Accent 13"/>
    <w:basedOn w:val="a"/>
    <w:pPr>
      <w:tabs>
        <w:tab w:val="left" w:pos="550"/>
      </w:tabs>
      <w:suppressAutoHyphens w:val="0"/>
      <w:spacing w:after="60"/>
    </w:pPr>
    <w:rPr>
      <w:rFonts w:ascii="Verdana" w:hAnsi="Verdana" w:cs="Verdana"/>
      <w:b/>
      <w:bCs/>
      <w:sz w:val="24"/>
      <w:lang w:val="el-GR"/>
    </w:rPr>
  </w:style>
  <w:style w:type="paragraph" w:customStyle="1" w:styleId="CharCharCharCharCharChar1Char">
    <w:name w:val="Char Char Char Char Char Char1 Char"/>
    <w:basedOn w:val="a"/>
    <w:pPr>
      <w:suppressAutoHyphens w:val="0"/>
      <w:spacing w:after="160" w:line="240" w:lineRule="exact"/>
      <w:jc w:val="left"/>
    </w:pPr>
    <w:rPr>
      <w:rFonts w:ascii="Arial" w:eastAsia="Batang" w:hAnsi="Arial" w:cs="Arial"/>
      <w:sz w:val="20"/>
      <w:szCs w:val="20"/>
      <w:lang w:val="en-US"/>
    </w:rPr>
  </w:style>
  <w:style w:type="paragraph" w:customStyle="1" w:styleId="simplenumber">
    <w:name w:val="simple number"/>
    <w:basedOn w:val="a"/>
    <w:pPr>
      <w:numPr>
        <w:numId w:val="7"/>
      </w:numPr>
      <w:suppressAutoHyphens w:val="0"/>
    </w:pPr>
    <w:rPr>
      <w:rFonts w:ascii="Tahoma" w:hAnsi="Tahoma" w:cs="Tahoma"/>
      <w:szCs w:val="22"/>
      <w:lang w:val="el-GR"/>
    </w:rPr>
  </w:style>
  <w:style w:type="paragraph" w:customStyle="1" w:styleId="Char31">
    <w:name w:val="Char3"/>
    <w:basedOn w:val="a"/>
    <w:pPr>
      <w:suppressAutoHyphens w:val="0"/>
      <w:spacing w:after="160" w:line="240" w:lineRule="exact"/>
      <w:jc w:val="left"/>
    </w:pPr>
    <w:rPr>
      <w:rFonts w:ascii="Verdana" w:hAnsi="Verdana" w:cs="Verdana"/>
      <w:sz w:val="20"/>
      <w:szCs w:val="20"/>
      <w:lang w:val="en-US"/>
    </w:rPr>
  </w:style>
  <w:style w:type="paragraph" w:customStyle="1" w:styleId="CharCharCharCharCharChar1">
    <w:name w:val="Char Char Char Char Char Char1"/>
    <w:basedOn w:val="a"/>
    <w:pPr>
      <w:suppressAutoHyphens w:val="0"/>
      <w:spacing w:after="160" w:line="240" w:lineRule="exact"/>
      <w:jc w:val="left"/>
    </w:pPr>
    <w:rPr>
      <w:rFonts w:ascii="Arial" w:hAnsi="Arial" w:cs="Arial"/>
      <w:sz w:val="20"/>
      <w:szCs w:val="20"/>
      <w:lang w:val="en-US"/>
    </w:rPr>
  </w:style>
  <w:style w:type="paragraph" w:customStyle="1" w:styleId="CharCharCharChar3">
    <w:name w:val="Char Char Char Char3"/>
    <w:basedOn w:val="a"/>
    <w:pPr>
      <w:suppressAutoHyphens w:val="0"/>
      <w:spacing w:after="160" w:line="240" w:lineRule="exact"/>
      <w:jc w:val="left"/>
    </w:pPr>
    <w:rPr>
      <w:rFonts w:ascii="Verdana" w:hAnsi="Verdana" w:cs="Verdana"/>
      <w:sz w:val="20"/>
      <w:szCs w:val="20"/>
      <w:lang w:val="en-US"/>
    </w:rPr>
  </w:style>
  <w:style w:type="paragraph" w:customStyle="1" w:styleId="StyleListParagraphLatinArial10ptBefore6pt1">
    <w:name w:val="Style List Paragraph + (Latin) Arial 10 pt Before:  6 pt1"/>
    <w:basedOn w:val="a"/>
    <w:pPr>
      <w:numPr>
        <w:numId w:val="12"/>
      </w:numPr>
      <w:suppressAutoHyphens w:val="0"/>
      <w:spacing w:before="60" w:after="60"/>
    </w:pPr>
    <w:rPr>
      <w:rFonts w:ascii="Verdana" w:hAnsi="Verdana" w:cs="Verdana"/>
      <w:sz w:val="16"/>
      <w:szCs w:val="16"/>
      <w:lang w:val="el-GR"/>
    </w:rPr>
  </w:style>
  <w:style w:type="paragraph" w:customStyle="1" w:styleId="1f6">
    <w:name w:val="Απλό κείμενο1"/>
    <w:basedOn w:val="a"/>
    <w:pPr>
      <w:suppressAutoHyphens w:val="0"/>
      <w:spacing w:after="0"/>
      <w:jc w:val="left"/>
    </w:pPr>
    <w:rPr>
      <w:rFonts w:ascii="Consolas" w:hAnsi="Consolas" w:cs="Consolas"/>
      <w:sz w:val="21"/>
      <w:szCs w:val="21"/>
      <w:lang w:val="el-GR"/>
    </w:rPr>
  </w:style>
  <w:style w:type="paragraph" w:customStyle="1" w:styleId="2bullet">
    <w:name w:val="Σώμα κειμένου_εσοχή2 &amp; bullet"/>
    <w:basedOn w:val="a"/>
    <w:pPr>
      <w:numPr>
        <w:numId w:val="15"/>
      </w:numPr>
      <w:suppressAutoHyphens w:val="0"/>
      <w:spacing w:after="0" w:line="360" w:lineRule="auto"/>
    </w:pPr>
    <w:rPr>
      <w:rFonts w:ascii="Arial Unicode MS" w:hAnsi="Arial Unicode MS" w:cs="Arial Unicode MS"/>
      <w:szCs w:val="22"/>
      <w:lang w:val="el-GR"/>
    </w:rPr>
  </w:style>
  <w:style w:type="paragraph" w:customStyle="1" w:styleId="Alpha">
    <w:name w:val="Alpha"/>
    <w:basedOn w:val="a"/>
    <w:pPr>
      <w:tabs>
        <w:tab w:val="left" w:pos="1701"/>
      </w:tabs>
      <w:suppressAutoHyphens w:val="0"/>
      <w:ind w:left="1702" w:hanging="851"/>
    </w:pPr>
    <w:rPr>
      <w:rFonts w:ascii="Verdana" w:hAnsi="Verdana" w:cs="Verdana"/>
      <w:sz w:val="24"/>
      <w:lang w:val="el-GR"/>
    </w:rPr>
  </w:style>
  <w:style w:type="paragraph" w:customStyle="1" w:styleId="StyleHeading5Before6pt">
    <w:name w:val="Style Heading 5 + Before:  6 pt"/>
    <w:basedOn w:val="5"/>
    <w:pPr>
      <w:numPr>
        <w:ilvl w:val="0"/>
        <w:numId w:val="11"/>
      </w:numPr>
      <w:suppressAutoHyphens w:val="0"/>
      <w:spacing w:before="120" w:after="120" w:line="240" w:lineRule="auto"/>
      <w:jc w:val="left"/>
    </w:pPr>
    <w:rPr>
      <w:rFonts w:ascii="Tahoma" w:hAnsi="Tahoma" w:cs="Tahoma"/>
      <w:bCs/>
      <w:sz w:val="24"/>
      <w:szCs w:val="24"/>
      <w:lang w:val="en-GB"/>
    </w:rPr>
  </w:style>
  <w:style w:type="paragraph" w:customStyle="1" w:styleId="RFPNormal">
    <w:name w:val="RFP_Normal"/>
    <w:basedOn w:val="a"/>
    <w:pPr>
      <w:suppressAutoHyphens w:val="0"/>
    </w:pPr>
    <w:rPr>
      <w:rFonts w:ascii="Candara" w:hAnsi="Candara" w:cs="Candara"/>
      <w:szCs w:val="22"/>
      <w:lang w:val="en-US"/>
    </w:rPr>
  </w:style>
  <w:style w:type="paragraph" w:customStyle="1" w:styleId="RFP-bullet2ndlevel">
    <w:name w:val="RFP - bullet 2nd level"/>
    <w:basedOn w:val="a"/>
    <w:pPr>
      <w:numPr>
        <w:numId w:val="21"/>
      </w:numPr>
      <w:tabs>
        <w:tab w:val="left" w:pos="1553"/>
      </w:tabs>
      <w:autoSpaceDE w:val="0"/>
      <w:spacing w:before="120" w:line="360" w:lineRule="auto"/>
      <w:ind w:left="1553" w:firstLine="0"/>
    </w:pPr>
    <w:rPr>
      <w:rFonts w:ascii="Candara" w:hAnsi="Candara" w:cs="Candara"/>
      <w:sz w:val="21"/>
      <w:szCs w:val="21"/>
      <w:lang w:val="el-GR"/>
    </w:rPr>
  </w:style>
  <w:style w:type="paragraph" w:customStyle="1" w:styleId="RFPBullet2">
    <w:name w:val="RFP_Bullet2"/>
    <w:basedOn w:val="RFP-bullet2ndlevel"/>
    <w:pPr>
      <w:spacing w:before="0" w:line="240" w:lineRule="auto"/>
      <w:ind w:left="720"/>
    </w:pPr>
    <w:rPr>
      <w:sz w:val="22"/>
      <w:szCs w:val="22"/>
    </w:rPr>
  </w:style>
  <w:style w:type="paragraph" w:customStyle="1" w:styleId="TableContents">
    <w:name w:val="Table Contents"/>
    <w:basedOn w:val="a"/>
    <w:pPr>
      <w:suppressLineNumbers/>
      <w:spacing w:before="120"/>
      <w:jc w:val="left"/>
    </w:pPr>
    <w:rPr>
      <w:rFonts w:ascii="Tahoma" w:hAnsi="Tahoma" w:cs="Tahoma"/>
      <w:color w:val="000000"/>
      <w:sz w:val="24"/>
      <w:lang w:val="el-GR"/>
    </w:rPr>
  </w:style>
  <w:style w:type="paragraph" w:customStyle="1" w:styleId="WW-Default">
    <w:name w:val="WW-Default"/>
    <w:pPr>
      <w:suppressAutoHyphens/>
      <w:autoSpaceDE w:val="0"/>
    </w:pPr>
    <w:rPr>
      <w:rFonts w:ascii="Verdana" w:hAnsi="Verdana" w:cs="Verdana"/>
      <w:color w:val="000000"/>
      <w:sz w:val="24"/>
      <w:szCs w:val="24"/>
      <w:lang w:val="en-US" w:eastAsia="zh-CN"/>
    </w:rPr>
  </w:style>
  <w:style w:type="paragraph" w:customStyle="1" w:styleId="TableHeading">
    <w:name w:val="Table Heading"/>
    <w:basedOn w:val="TableContents"/>
    <w:pPr>
      <w:jc w:val="center"/>
    </w:pPr>
    <w:rPr>
      <w:b/>
      <w:bCs/>
    </w:rPr>
  </w:style>
  <w:style w:type="paragraph" w:customStyle="1" w:styleId="1f7">
    <w:name w:val="Παράγραφος λίστας1"/>
    <w:basedOn w:val="a"/>
    <w:pPr>
      <w:spacing w:before="120"/>
      <w:ind w:left="720"/>
      <w:jc w:val="left"/>
    </w:pPr>
    <w:rPr>
      <w:rFonts w:ascii="Tahoma" w:hAnsi="Tahoma" w:cs="Tahoma"/>
      <w:color w:val="000000"/>
      <w:sz w:val="24"/>
      <w:lang w:val="el-GR"/>
    </w:rPr>
  </w:style>
  <w:style w:type="paragraph" w:customStyle="1" w:styleId="FootnotesymbolCharChar">
    <w:name w:val="Footnote symbol Char Char"/>
    <w:basedOn w:val="a"/>
    <w:pPr>
      <w:suppressAutoHyphens w:val="0"/>
      <w:spacing w:after="160" w:line="240" w:lineRule="exact"/>
    </w:pPr>
    <w:rPr>
      <w:rFonts w:ascii="Times New Roman" w:hAnsi="Times New Roman" w:cs="Times New Roman"/>
      <w:sz w:val="20"/>
      <w:szCs w:val="20"/>
      <w:vertAlign w:val="superscript"/>
      <w:lang w:val="x-none"/>
    </w:rPr>
  </w:style>
  <w:style w:type="paragraph" w:customStyle="1" w:styleId="icomtablebodytext">
    <w:name w:val="icom_table_bodytext"/>
    <w:pPr>
      <w:suppressAutoHyphens/>
      <w:spacing w:line="288" w:lineRule="auto"/>
    </w:pPr>
    <w:rPr>
      <w:rFonts w:ascii="Arial Narrow" w:hAnsi="Arial Narrow" w:cs="Arial Narrow"/>
      <w:kern w:val="2"/>
      <w:sz w:val="18"/>
      <w:szCs w:val="18"/>
      <w:lang w:eastAsia="zh-CN"/>
    </w:rPr>
  </w:style>
  <w:style w:type="paragraph" w:customStyle="1" w:styleId="icomtablecolumntitle">
    <w:name w:val="icom_table_columntitle"/>
    <w:basedOn w:val="icomtablebodytext"/>
    <w:pPr>
      <w:jc w:val="center"/>
    </w:pPr>
    <w:rPr>
      <w:b/>
      <w:bCs/>
    </w:rPr>
  </w:style>
  <w:style w:type="paragraph" w:customStyle="1" w:styleId="TOC11">
    <w:name w:val="TOC 11"/>
    <w:basedOn w:val="a"/>
    <w:pPr>
      <w:widowControl w:val="0"/>
      <w:suppressAutoHyphens w:val="0"/>
      <w:autoSpaceDE w:val="0"/>
      <w:spacing w:before="233" w:after="0"/>
      <w:ind w:left="536"/>
      <w:jc w:val="left"/>
    </w:pPr>
    <w:rPr>
      <w:rFonts w:ascii="DejaVu Sans" w:eastAsia="DejaVu Sans" w:hAnsi="DejaVu Sans" w:cs="DejaVu Sans"/>
      <w:b/>
      <w:bCs/>
      <w:sz w:val="20"/>
      <w:szCs w:val="20"/>
      <w:lang w:val="el-GR" w:bidi="el-GR"/>
    </w:rPr>
  </w:style>
  <w:style w:type="paragraph" w:customStyle="1" w:styleId="TOC21">
    <w:name w:val="TOC 21"/>
    <w:basedOn w:val="a"/>
    <w:pPr>
      <w:widowControl w:val="0"/>
      <w:suppressAutoHyphens w:val="0"/>
      <w:autoSpaceDE w:val="0"/>
      <w:spacing w:before="111" w:after="0"/>
      <w:ind w:left="1418" w:hanging="660"/>
      <w:jc w:val="left"/>
    </w:pPr>
    <w:rPr>
      <w:rFonts w:ascii="DejaVu Sans" w:eastAsia="DejaVu Sans" w:hAnsi="DejaVu Sans" w:cs="DejaVu Sans"/>
      <w:sz w:val="20"/>
      <w:szCs w:val="20"/>
      <w:lang w:val="el-GR" w:bidi="el-GR"/>
    </w:rPr>
  </w:style>
  <w:style w:type="paragraph" w:customStyle="1" w:styleId="TOC31">
    <w:name w:val="TOC 31"/>
    <w:basedOn w:val="a"/>
    <w:pPr>
      <w:widowControl w:val="0"/>
      <w:suppressAutoHyphens w:val="0"/>
      <w:autoSpaceDE w:val="0"/>
      <w:spacing w:before="113" w:after="0"/>
      <w:ind w:left="1418" w:hanging="660"/>
      <w:jc w:val="left"/>
    </w:pPr>
    <w:rPr>
      <w:rFonts w:ascii="DejaVu Sans" w:eastAsia="DejaVu Sans" w:hAnsi="DejaVu Sans" w:cs="DejaVu Sans"/>
      <w:sz w:val="16"/>
      <w:szCs w:val="16"/>
      <w:lang w:val="el-GR" w:bidi="el-GR"/>
    </w:rPr>
  </w:style>
  <w:style w:type="paragraph" w:customStyle="1" w:styleId="TOC41">
    <w:name w:val="TOC 41"/>
    <w:basedOn w:val="a"/>
    <w:pPr>
      <w:widowControl w:val="0"/>
      <w:suppressAutoHyphens w:val="0"/>
      <w:autoSpaceDE w:val="0"/>
      <w:spacing w:before="113" w:after="0"/>
      <w:ind w:left="1418" w:hanging="660"/>
      <w:jc w:val="left"/>
    </w:pPr>
    <w:rPr>
      <w:rFonts w:ascii="DejaVu Sans" w:eastAsia="DejaVu Sans" w:hAnsi="DejaVu Sans" w:cs="DejaVu Sans"/>
      <w:b/>
      <w:bCs/>
      <w:i/>
      <w:szCs w:val="22"/>
      <w:lang w:val="el-GR" w:bidi="el-GR"/>
    </w:rPr>
  </w:style>
  <w:style w:type="paragraph" w:customStyle="1" w:styleId="TOC51">
    <w:name w:val="TOC 51"/>
    <w:basedOn w:val="a"/>
    <w:pPr>
      <w:widowControl w:val="0"/>
      <w:suppressAutoHyphens w:val="0"/>
      <w:autoSpaceDE w:val="0"/>
      <w:spacing w:before="104" w:after="0"/>
      <w:ind w:left="1857" w:hanging="881"/>
      <w:jc w:val="left"/>
    </w:pPr>
    <w:rPr>
      <w:rFonts w:ascii="DejaVu Sans" w:eastAsia="DejaVu Sans" w:hAnsi="DejaVu Sans" w:cs="DejaVu Sans"/>
      <w:sz w:val="21"/>
      <w:szCs w:val="21"/>
      <w:lang w:val="el-GR" w:bidi="el-GR"/>
    </w:rPr>
  </w:style>
  <w:style w:type="paragraph" w:customStyle="1" w:styleId="TOC61">
    <w:name w:val="TOC 61"/>
    <w:basedOn w:val="a"/>
    <w:pPr>
      <w:widowControl w:val="0"/>
      <w:suppressAutoHyphens w:val="0"/>
      <w:autoSpaceDE w:val="0"/>
      <w:spacing w:before="104" w:after="0"/>
      <w:ind w:left="1857" w:hanging="881"/>
      <w:jc w:val="left"/>
    </w:pPr>
    <w:rPr>
      <w:rFonts w:ascii="DejaVu Sans" w:eastAsia="DejaVu Sans" w:hAnsi="DejaVu Sans" w:cs="DejaVu Sans"/>
      <w:b/>
      <w:bCs/>
      <w:i/>
      <w:szCs w:val="22"/>
      <w:lang w:val="el-GR" w:bidi="el-GR"/>
    </w:rPr>
  </w:style>
  <w:style w:type="paragraph" w:customStyle="1" w:styleId="Heading11">
    <w:name w:val="Heading 11"/>
    <w:basedOn w:val="a"/>
    <w:pPr>
      <w:widowControl w:val="0"/>
      <w:suppressAutoHyphens w:val="0"/>
      <w:autoSpaceDE w:val="0"/>
      <w:spacing w:after="0"/>
      <w:ind w:left="926"/>
    </w:pPr>
    <w:rPr>
      <w:rFonts w:ascii="DejaVu Sans" w:eastAsia="DejaVu Sans" w:hAnsi="DejaVu Sans" w:cs="DejaVu Sans"/>
      <w:sz w:val="23"/>
      <w:szCs w:val="23"/>
      <w:lang w:val="el-GR" w:bidi="el-GR"/>
    </w:rPr>
  </w:style>
  <w:style w:type="paragraph" w:customStyle="1" w:styleId="TOC12">
    <w:name w:val="TOC 12"/>
    <w:basedOn w:val="a"/>
    <w:pPr>
      <w:widowControl w:val="0"/>
      <w:suppressAutoHyphens w:val="0"/>
      <w:autoSpaceDE w:val="0"/>
      <w:spacing w:before="233" w:after="0"/>
      <w:ind w:left="536"/>
      <w:jc w:val="left"/>
    </w:pPr>
    <w:rPr>
      <w:rFonts w:ascii="DejaVu Sans" w:eastAsia="DejaVu Sans" w:hAnsi="DejaVu Sans" w:cs="DejaVu Sans"/>
      <w:b/>
      <w:bCs/>
      <w:sz w:val="20"/>
      <w:szCs w:val="20"/>
      <w:lang w:val="el-GR" w:bidi="el-GR"/>
    </w:rPr>
  </w:style>
  <w:style w:type="paragraph" w:customStyle="1" w:styleId="TOC22">
    <w:name w:val="TOC 22"/>
    <w:basedOn w:val="a"/>
    <w:pPr>
      <w:widowControl w:val="0"/>
      <w:suppressAutoHyphens w:val="0"/>
      <w:autoSpaceDE w:val="0"/>
      <w:spacing w:before="111" w:after="0"/>
      <w:ind w:left="1418" w:hanging="660"/>
      <w:jc w:val="left"/>
    </w:pPr>
    <w:rPr>
      <w:rFonts w:ascii="DejaVu Sans" w:eastAsia="DejaVu Sans" w:hAnsi="DejaVu Sans" w:cs="DejaVu Sans"/>
      <w:sz w:val="20"/>
      <w:szCs w:val="20"/>
      <w:lang w:val="el-GR" w:bidi="el-GR"/>
    </w:rPr>
  </w:style>
  <w:style w:type="paragraph" w:customStyle="1" w:styleId="TOC32">
    <w:name w:val="TOC 32"/>
    <w:basedOn w:val="a"/>
    <w:pPr>
      <w:widowControl w:val="0"/>
      <w:suppressAutoHyphens w:val="0"/>
      <w:autoSpaceDE w:val="0"/>
      <w:spacing w:before="113" w:after="0"/>
      <w:ind w:left="1418" w:hanging="660"/>
      <w:jc w:val="left"/>
    </w:pPr>
    <w:rPr>
      <w:rFonts w:ascii="DejaVu Sans" w:eastAsia="DejaVu Sans" w:hAnsi="DejaVu Sans" w:cs="DejaVu Sans"/>
      <w:sz w:val="16"/>
      <w:szCs w:val="16"/>
      <w:lang w:val="el-GR" w:bidi="el-GR"/>
    </w:rPr>
  </w:style>
  <w:style w:type="paragraph" w:customStyle="1" w:styleId="TOC42">
    <w:name w:val="TOC 42"/>
    <w:basedOn w:val="a"/>
    <w:pPr>
      <w:widowControl w:val="0"/>
      <w:suppressAutoHyphens w:val="0"/>
      <w:autoSpaceDE w:val="0"/>
      <w:spacing w:before="113" w:after="0"/>
      <w:ind w:left="1418" w:hanging="660"/>
      <w:jc w:val="left"/>
    </w:pPr>
    <w:rPr>
      <w:rFonts w:ascii="DejaVu Sans" w:eastAsia="DejaVu Sans" w:hAnsi="DejaVu Sans" w:cs="DejaVu Sans"/>
      <w:b/>
      <w:bCs/>
      <w:i/>
      <w:szCs w:val="22"/>
      <w:lang w:val="el-GR" w:bidi="el-GR"/>
    </w:rPr>
  </w:style>
  <w:style w:type="paragraph" w:customStyle="1" w:styleId="TOC52">
    <w:name w:val="TOC 52"/>
    <w:basedOn w:val="a"/>
    <w:pPr>
      <w:widowControl w:val="0"/>
      <w:suppressAutoHyphens w:val="0"/>
      <w:autoSpaceDE w:val="0"/>
      <w:spacing w:before="104" w:after="0"/>
      <w:ind w:left="1857" w:hanging="881"/>
      <w:jc w:val="left"/>
    </w:pPr>
    <w:rPr>
      <w:rFonts w:ascii="DejaVu Sans" w:eastAsia="DejaVu Sans" w:hAnsi="DejaVu Sans" w:cs="DejaVu Sans"/>
      <w:sz w:val="21"/>
      <w:szCs w:val="21"/>
      <w:lang w:val="el-GR" w:bidi="el-GR"/>
    </w:rPr>
  </w:style>
  <w:style w:type="paragraph" w:customStyle="1" w:styleId="TOC62">
    <w:name w:val="TOC 62"/>
    <w:basedOn w:val="a"/>
    <w:pPr>
      <w:widowControl w:val="0"/>
      <w:suppressAutoHyphens w:val="0"/>
      <w:autoSpaceDE w:val="0"/>
      <w:spacing w:before="104" w:after="0"/>
      <w:ind w:left="1857" w:hanging="881"/>
      <w:jc w:val="left"/>
    </w:pPr>
    <w:rPr>
      <w:rFonts w:ascii="DejaVu Sans" w:eastAsia="DejaVu Sans" w:hAnsi="DejaVu Sans" w:cs="DejaVu Sans"/>
      <w:b/>
      <w:bCs/>
      <w:i/>
      <w:szCs w:val="22"/>
      <w:lang w:val="el-GR" w:bidi="el-GR"/>
    </w:rPr>
  </w:style>
  <w:style w:type="paragraph" w:customStyle="1" w:styleId="Heading12">
    <w:name w:val="Heading 12"/>
    <w:basedOn w:val="a"/>
    <w:pPr>
      <w:widowControl w:val="0"/>
      <w:suppressAutoHyphens w:val="0"/>
      <w:autoSpaceDE w:val="0"/>
      <w:spacing w:after="0"/>
      <w:ind w:left="926"/>
    </w:pPr>
    <w:rPr>
      <w:rFonts w:ascii="DejaVu Sans" w:eastAsia="DejaVu Sans" w:hAnsi="DejaVu Sans" w:cs="DejaVu Sans"/>
      <w:sz w:val="23"/>
      <w:szCs w:val="23"/>
      <w:lang w:val="el-GR" w:bidi="el-GR"/>
    </w:rPr>
  </w:style>
  <w:style w:type="paragraph" w:customStyle="1" w:styleId="Heading22">
    <w:name w:val="Heading 22"/>
    <w:basedOn w:val="a"/>
    <w:pPr>
      <w:widowControl w:val="0"/>
      <w:suppressAutoHyphens w:val="0"/>
      <w:autoSpaceDE w:val="0"/>
      <w:spacing w:after="0"/>
      <w:ind w:left="337"/>
      <w:jc w:val="left"/>
    </w:pPr>
    <w:rPr>
      <w:rFonts w:ascii="DejaVu Sans" w:eastAsia="DejaVu Sans" w:hAnsi="DejaVu Sans" w:cs="DejaVu Sans"/>
      <w:b/>
      <w:bCs/>
      <w:szCs w:val="22"/>
      <w:lang w:val="el-GR" w:bidi="el-GR"/>
    </w:rPr>
  </w:style>
  <w:style w:type="paragraph" w:customStyle="1" w:styleId="Heading23">
    <w:name w:val="Heading 23"/>
    <w:basedOn w:val="a"/>
    <w:pPr>
      <w:widowControl w:val="0"/>
      <w:suppressAutoHyphens w:val="0"/>
      <w:autoSpaceDE w:val="0"/>
      <w:spacing w:after="0"/>
      <w:ind w:left="337"/>
      <w:jc w:val="left"/>
    </w:pPr>
    <w:rPr>
      <w:rFonts w:ascii="DejaVu Sans" w:eastAsia="DejaVu Sans" w:hAnsi="DejaVu Sans" w:cs="DejaVu Sans"/>
      <w:b/>
      <w:bCs/>
      <w:szCs w:val="22"/>
      <w:lang w:val="el-GR" w:bidi="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aff9">
    <w:name w:val="Περιεχόμενα πλαισίου"/>
    <w:basedOn w:val="a"/>
  </w:style>
  <w:style w:type="paragraph" w:customStyle="1" w:styleId="BodyVIS">
    <w:name w:val="Body_VIS"/>
    <w:basedOn w:val="a"/>
    <w:pPr>
      <w:suppressAutoHyphens w:val="0"/>
      <w:spacing w:line="300" w:lineRule="atLeast"/>
    </w:pPr>
    <w:rPr>
      <w:rFonts w:ascii="Tahoma" w:eastAsia="Calibri" w:hAnsi="Tahoma" w:cs="Tahoma"/>
      <w:sz w:val="20"/>
      <w:szCs w:val="20"/>
      <w:lang w:val="el-GR"/>
    </w:rPr>
  </w:style>
  <w:style w:type="paragraph" w:customStyle="1" w:styleId="NormalWeb1">
    <w:name w:val="Normal (Web)1"/>
    <w:basedOn w:val="a"/>
    <w:pPr>
      <w:suppressAutoHyphens w:val="0"/>
      <w:spacing w:before="280" w:after="119"/>
      <w:jc w:val="left"/>
    </w:pPr>
    <w:rPr>
      <w:rFonts w:ascii="Verdana" w:hAnsi="Verdana" w:cs="Verdana"/>
      <w:sz w:val="20"/>
      <w:szCs w:val="20"/>
      <w:lang w:val="el-GR"/>
    </w:rPr>
  </w:style>
  <w:style w:type="paragraph" w:customStyle="1" w:styleId="Bullet10">
    <w:name w:val="Bullet 1"/>
    <w:basedOn w:val="a"/>
    <w:pPr>
      <w:spacing w:before="120" w:after="0"/>
      <w:ind w:left="714" w:hanging="357"/>
    </w:pPr>
    <w:rPr>
      <w:rFonts w:eastAsia="SimSun"/>
      <w:lang w:val="el-GR"/>
    </w:rPr>
  </w:style>
  <w:style w:type="paragraph" w:customStyle="1" w:styleId="bullet2">
    <w:name w:val="bullet 2"/>
    <w:basedOn w:val="Bullet10"/>
  </w:style>
  <w:style w:type="paragraph" w:customStyle="1" w:styleId="10">
    <w:name w:val="Επικεφαλίδα 10"/>
    <w:basedOn w:val="ae"/>
    <w:next w:val="af"/>
    <w:pPr>
      <w:numPr>
        <w:numId w:val="2"/>
      </w:numPr>
      <w:spacing w:before="60" w:after="60"/>
    </w:pPr>
    <w:rPr>
      <w:b/>
      <w:bCs/>
      <w:sz w:val="21"/>
      <w:szCs w:val="21"/>
    </w:rPr>
  </w:style>
  <w:style w:type="paragraph" w:customStyle="1" w:styleId="ListParagraph1">
    <w:name w:val="List Paragraph1"/>
    <w:basedOn w:val="a"/>
    <w:pPr>
      <w:spacing w:after="200"/>
      <w:ind w:left="720"/>
      <w:contextualSpacing/>
    </w:pPr>
  </w:style>
  <w:style w:type="paragraph" w:customStyle="1" w:styleId="39">
    <w:name w:val="Κείμενο σχολίου3"/>
    <w:basedOn w:val="a"/>
    <w:rPr>
      <w:sz w:val="20"/>
      <w:szCs w:val="20"/>
    </w:rPr>
  </w:style>
  <w:style w:type="paragraph" w:customStyle="1" w:styleId="Style5">
    <w:name w:val="Style5"/>
    <w:basedOn w:val="a"/>
    <w:pPr>
      <w:widowControl w:val="0"/>
      <w:suppressAutoHyphens w:val="0"/>
      <w:autoSpaceDE w:val="0"/>
      <w:spacing w:after="0"/>
      <w:jc w:val="left"/>
    </w:pPr>
    <w:rPr>
      <w:rFonts w:ascii="Arial" w:hAnsi="Arial" w:cs="Arial"/>
      <w:sz w:val="24"/>
      <w:lang w:val="el-GR"/>
    </w:rPr>
  </w:style>
  <w:style w:type="paragraph" w:customStyle="1" w:styleId="Style21">
    <w:name w:val="Style21"/>
    <w:basedOn w:val="a"/>
    <w:pPr>
      <w:widowControl w:val="0"/>
      <w:suppressAutoHyphens w:val="0"/>
      <w:autoSpaceDE w:val="0"/>
      <w:spacing w:after="0" w:line="310" w:lineRule="exact"/>
    </w:pPr>
    <w:rPr>
      <w:rFonts w:ascii="Arial" w:hAnsi="Arial" w:cs="Arial"/>
      <w:sz w:val="24"/>
      <w:lang w:val="el-GR"/>
    </w:rPr>
  </w:style>
  <w:style w:type="paragraph" w:customStyle="1" w:styleId="Style23">
    <w:name w:val="Style23"/>
    <w:basedOn w:val="a"/>
    <w:pPr>
      <w:widowControl w:val="0"/>
      <w:suppressAutoHyphens w:val="0"/>
      <w:autoSpaceDE w:val="0"/>
      <w:spacing w:after="0" w:line="310" w:lineRule="exact"/>
      <w:jc w:val="center"/>
    </w:pPr>
    <w:rPr>
      <w:rFonts w:ascii="Arial" w:hAnsi="Arial" w:cs="Arial"/>
      <w:sz w:val="24"/>
      <w:lang w:val="el-GR"/>
    </w:rPr>
  </w:style>
  <w:style w:type="paragraph" w:customStyle="1" w:styleId="46">
    <w:name w:val="Κείμενο σχολίου4"/>
    <w:basedOn w:val="a"/>
    <w:rPr>
      <w:sz w:val="20"/>
      <w:szCs w:val="20"/>
    </w:rPr>
  </w:style>
  <w:style w:type="paragraph" w:customStyle="1" w:styleId="Sae0">
    <w:name w:val="S?µa ?e?µ????"/>
    <w:basedOn w:val="a"/>
    <w:pPr>
      <w:widowControl w:val="0"/>
      <w:shd w:val="clear" w:color="auto" w:fill="FFFFFF"/>
      <w:suppressAutoHyphens w:val="0"/>
      <w:spacing w:before="300" w:after="0" w:line="499" w:lineRule="exact"/>
      <w:jc w:val="left"/>
    </w:pPr>
    <w:rPr>
      <w:rFonts w:ascii="Arial" w:hAnsi="Arial" w:cs="Times New Roman"/>
      <w:spacing w:val="4"/>
      <w:sz w:val="19"/>
      <w:szCs w:val="19"/>
      <w:lang w:val="el-GR"/>
    </w:rPr>
  </w:style>
  <w:style w:type="paragraph" w:customStyle="1" w:styleId="2d">
    <w:name w:val="Απλό κείμενο2"/>
    <w:basedOn w:val="a"/>
    <w:pPr>
      <w:suppressAutoHyphens w:val="0"/>
      <w:spacing w:after="0"/>
      <w:jc w:val="left"/>
    </w:pPr>
    <w:rPr>
      <w:rFonts w:ascii="Consolas" w:hAnsi="Consolas" w:cs="Consolas"/>
      <w:sz w:val="21"/>
      <w:szCs w:val="21"/>
      <w:lang w:val="el-GR"/>
    </w:rPr>
  </w:style>
  <w:style w:type="paragraph" w:customStyle="1" w:styleId="p">
    <w:name w:val="p"/>
    <w:basedOn w:val="a"/>
    <w:pPr>
      <w:suppressAutoHyphens w:val="0"/>
      <w:spacing w:before="280" w:after="280"/>
      <w:jc w:val="left"/>
    </w:pPr>
    <w:rPr>
      <w:rFonts w:ascii="Times New Roman" w:hAnsi="Times New Roman" w:cs="Times New Roman"/>
      <w:sz w:val="24"/>
      <w:lang w:val="en-US"/>
    </w:rPr>
  </w:style>
  <w:style w:type="paragraph" w:styleId="Web">
    <w:name w:val="Normal (Web)"/>
    <w:basedOn w:val="a"/>
    <w:pPr>
      <w:suppressAutoHyphens w:val="0"/>
      <w:spacing w:before="280" w:after="280"/>
      <w:jc w:val="left"/>
    </w:pPr>
    <w:rPr>
      <w:rFonts w:ascii="Times New Roman" w:hAnsi="Times New Roman" w:cs="Times New Roman"/>
      <w:sz w:val="24"/>
      <w:lang w:val="el-GR" w:bidi="he-IL"/>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Sendnya"/>
      <w:sz w:val="20"/>
      <w:szCs w:val="20"/>
      <w:lang w:val="x-none" w:bidi="or-IN"/>
    </w:rPr>
  </w:style>
  <w:style w:type="paragraph" w:customStyle="1" w:styleId="56">
    <w:name w:val="Κείμενο σχολίου5"/>
    <w:basedOn w:val="a"/>
    <w:rPr>
      <w:sz w:val="20"/>
      <w:szCs w:val="20"/>
    </w:rPr>
  </w:style>
  <w:style w:type="paragraph" w:styleId="affa">
    <w:name w:val="annotation subject"/>
    <w:basedOn w:val="56"/>
    <w:next w:val="56"/>
    <w:rPr>
      <w:b/>
      <w:bCs/>
    </w:rPr>
  </w:style>
  <w:style w:type="paragraph" w:customStyle="1" w:styleId="BodyText21">
    <w:name w:val="Body Text 21"/>
    <w:basedOn w:val="a"/>
    <w:pPr>
      <w:overflowPunct w:val="0"/>
      <w:autoSpaceDE w:val="0"/>
      <w:spacing w:after="0"/>
      <w:jc w:val="left"/>
    </w:pPr>
    <w:rPr>
      <w:rFonts w:ascii="Arial" w:eastAsia="Noto Serif CJK SC" w:hAnsi="Arial" w:cs="Arial"/>
      <w:b/>
      <w:kern w:val="2"/>
      <w:sz w:val="24"/>
      <w:szCs w:val="20"/>
      <w:lang w:val="el-GR" w:bidi="hi-IN"/>
    </w:rPr>
  </w:style>
  <w:style w:type="paragraph" w:styleId="affb">
    <w:name w:val="Balloon Text"/>
    <w:basedOn w:val="a"/>
    <w:pPr>
      <w:spacing w:after="0"/>
    </w:pPr>
    <w:rPr>
      <w:rFonts w:ascii="Segoe UI" w:hAnsi="Segoe UI" w:cs="Sendnya"/>
      <w:sz w:val="18"/>
      <w:szCs w:val="18"/>
      <w:lang w:bidi="or-IN"/>
    </w:rPr>
  </w:style>
  <w:style w:type="paragraph" w:styleId="affc">
    <w:name w:val="Revision"/>
    <w:pPr>
      <w:suppressAutoHyphens/>
    </w:pPr>
    <w:rPr>
      <w:rFonts w:ascii="Calibri" w:hAnsi="Calibri" w:cs="Calibri"/>
      <w:sz w:val="22"/>
      <w:szCs w:val="24"/>
      <w:lang w:val="en-GB" w:eastAsia="zh-CN"/>
    </w:rPr>
  </w:style>
  <w:style w:type="paragraph" w:styleId="affd">
    <w:name w:val="List Paragraph"/>
    <w:basedOn w:val="a"/>
    <w:qFormat/>
    <w:pPr>
      <w:ind w:left="720"/>
    </w:pPr>
  </w:style>
  <w:style w:type="paragraph" w:customStyle="1" w:styleId="-HTML2">
    <w:name w:val="Προ-διαμορφωμένο HTML2"/>
    <w:basedOn w:val="a"/>
    <w:rsid w:val="001E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6B4D-45DB-41F3-BCC8-62B43E23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822</Words>
  <Characters>4442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5254</CharactersWithSpaces>
  <SharedDoc>false</SharedDoc>
  <HLinks>
    <vt:vector size="396" baseType="variant">
      <vt:variant>
        <vt:i4>131150</vt:i4>
      </vt:variant>
      <vt:variant>
        <vt:i4>195</vt:i4>
      </vt:variant>
      <vt:variant>
        <vt:i4>0</vt:i4>
      </vt:variant>
      <vt:variant>
        <vt:i4>5</vt:i4>
      </vt:variant>
      <vt:variant>
        <vt:lpwstr>http://www.eprocurement.gov.gr/moodle/course/view.php?id=177</vt:lpwstr>
      </vt:variant>
      <vt:variant>
        <vt:lpwstr/>
      </vt:variant>
      <vt:variant>
        <vt:i4>6225970</vt:i4>
      </vt:variant>
      <vt:variant>
        <vt:i4>192</vt:i4>
      </vt:variant>
      <vt:variant>
        <vt:i4>0</vt:i4>
      </vt:variant>
      <vt:variant>
        <vt:i4>5</vt:i4>
      </vt:variant>
      <vt:variant>
        <vt:lpwstr>http://www.eprocurement.gov.gr/webcenter/files/anakinoseis/eees_odigies.pdf</vt:lpwstr>
      </vt:variant>
      <vt:variant>
        <vt:lpwstr/>
      </vt:variant>
      <vt:variant>
        <vt:i4>6029327</vt:i4>
      </vt:variant>
      <vt:variant>
        <vt:i4>189</vt:i4>
      </vt:variant>
      <vt:variant>
        <vt:i4>0</vt:i4>
      </vt:variant>
      <vt:variant>
        <vt:i4>5</vt:i4>
      </vt:variant>
      <vt:variant>
        <vt:lpwstr>http://www.eaadhsy.gr/n4412/n4412fulltextlinks.html</vt:lpwstr>
      </vt:variant>
      <vt:variant>
        <vt:lpwstr>art104</vt:lpwstr>
      </vt:variant>
      <vt:variant>
        <vt:i4>7864382</vt:i4>
      </vt:variant>
      <vt:variant>
        <vt:i4>186</vt:i4>
      </vt:variant>
      <vt:variant>
        <vt:i4>0</vt:i4>
      </vt:variant>
      <vt:variant>
        <vt:i4>5</vt:i4>
      </vt:variant>
      <vt:variant>
        <vt:lpwstr>http://www.eaadhsy.gr/n4412/art79a</vt:lpwstr>
      </vt:variant>
      <vt:variant>
        <vt:lpwstr/>
      </vt:variant>
      <vt:variant>
        <vt:i4>7077975</vt:i4>
      </vt:variant>
      <vt:variant>
        <vt:i4>183</vt:i4>
      </vt:variant>
      <vt:variant>
        <vt:i4>0</vt:i4>
      </vt:variant>
      <vt:variant>
        <vt:i4>5</vt:i4>
      </vt:variant>
      <vt:variant>
        <vt:lpwstr>http://www.eaadhsy.gr/n4412/n4412fulltextlinks.html</vt:lpwstr>
      </vt:variant>
      <vt:variant>
        <vt:lpwstr>art372_4</vt:lpwstr>
      </vt:variant>
      <vt:variant>
        <vt:i4>7077975</vt:i4>
      </vt:variant>
      <vt:variant>
        <vt:i4>180</vt:i4>
      </vt:variant>
      <vt:variant>
        <vt:i4>0</vt:i4>
      </vt:variant>
      <vt:variant>
        <vt:i4>5</vt:i4>
      </vt:variant>
      <vt:variant>
        <vt:lpwstr>http://www.eaadhsy.gr/n4412/n4412fulltextlinks.html</vt:lpwstr>
      </vt:variant>
      <vt:variant>
        <vt:lpwstr>art372_4</vt:lpwstr>
      </vt:variant>
      <vt:variant>
        <vt:i4>7077975</vt:i4>
      </vt:variant>
      <vt:variant>
        <vt:i4>177</vt:i4>
      </vt:variant>
      <vt:variant>
        <vt:i4>0</vt:i4>
      </vt:variant>
      <vt:variant>
        <vt:i4>5</vt:i4>
      </vt:variant>
      <vt:variant>
        <vt:lpwstr>http://www.eaadhsy.gr/n4412/n4412fulltextlinks.html</vt:lpwstr>
      </vt:variant>
      <vt:variant>
        <vt:lpwstr>art372_4</vt:lpwstr>
      </vt:variant>
      <vt:variant>
        <vt:i4>1966099</vt:i4>
      </vt:variant>
      <vt:variant>
        <vt:i4>174</vt:i4>
      </vt:variant>
      <vt:variant>
        <vt:i4>0</vt:i4>
      </vt:variant>
      <vt:variant>
        <vt:i4>5</vt:i4>
      </vt:variant>
      <vt:variant>
        <vt:lpwstr>https://espd.eprocurement.gov.gr/</vt:lpwstr>
      </vt:variant>
      <vt:variant>
        <vt:lpwstr/>
      </vt:variant>
      <vt:variant>
        <vt:i4>1966099</vt:i4>
      </vt:variant>
      <vt:variant>
        <vt:i4>171</vt:i4>
      </vt:variant>
      <vt:variant>
        <vt:i4>0</vt:i4>
      </vt:variant>
      <vt:variant>
        <vt:i4>5</vt:i4>
      </vt:variant>
      <vt:variant>
        <vt:lpwstr>https://espd.eprocurement.gov.gr/</vt:lpwstr>
      </vt:variant>
      <vt:variant>
        <vt:lpwstr/>
      </vt:variant>
      <vt:variant>
        <vt:i4>6815817</vt:i4>
      </vt:variant>
      <vt:variant>
        <vt:i4>168</vt:i4>
      </vt:variant>
      <vt:variant>
        <vt:i4>0</vt:i4>
      </vt:variant>
      <vt:variant>
        <vt:i4>5</vt:i4>
      </vt:variant>
      <vt:variant>
        <vt:lpwstr>mailto:epanorthotika@eaadhsy.gr</vt:lpwstr>
      </vt:variant>
      <vt:variant>
        <vt:lpwstr/>
      </vt:variant>
      <vt:variant>
        <vt:i4>65596</vt:i4>
      </vt:variant>
      <vt:variant>
        <vt:i4>165</vt:i4>
      </vt:variant>
      <vt:variant>
        <vt:i4>0</vt:i4>
      </vt:variant>
      <vt:variant>
        <vt:i4>5</vt:i4>
      </vt:variant>
      <vt:variant>
        <vt:lpwstr>javascript:open_links('677180,663278')</vt:lpwstr>
      </vt:variant>
      <vt:variant>
        <vt:lpwstr/>
      </vt:variant>
      <vt:variant>
        <vt:i4>3080227</vt:i4>
      </vt:variant>
      <vt:variant>
        <vt:i4>162</vt:i4>
      </vt:variant>
      <vt:variant>
        <vt:i4>0</vt:i4>
      </vt:variant>
      <vt:variant>
        <vt:i4>5</vt:i4>
      </vt:variant>
      <vt:variant>
        <vt:lpwstr>javascript:open_article_links(663278,'14')</vt:lpwstr>
      </vt:variant>
      <vt:variant>
        <vt:lpwstr/>
      </vt:variant>
      <vt:variant>
        <vt:i4>3407903</vt:i4>
      </vt:variant>
      <vt:variant>
        <vt:i4>159</vt:i4>
      </vt:variant>
      <vt:variant>
        <vt:i4>0</vt:i4>
      </vt:variant>
      <vt:variant>
        <vt:i4>5</vt:i4>
      </vt:variant>
      <vt:variant>
        <vt:lpwstr>javascript:open_links('677180,46012')</vt:lpwstr>
      </vt:variant>
      <vt:variant>
        <vt:lpwstr/>
      </vt:variant>
      <vt:variant>
        <vt:i4>6094939</vt:i4>
      </vt:variant>
      <vt:variant>
        <vt:i4>156</vt:i4>
      </vt:variant>
      <vt:variant>
        <vt:i4>0</vt:i4>
      </vt:variant>
      <vt:variant>
        <vt:i4>5</vt:i4>
      </vt:variant>
      <vt:variant>
        <vt:lpwstr>http://www.promitheus.gov.gr/</vt:lpwstr>
      </vt:variant>
      <vt:variant>
        <vt:lpwstr/>
      </vt:variant>
      <vt:variant>
        <vt:i4>6094939</vt:i4>
      </vt:variant>
      <vt:variant>
        <vt:i4>153</vt:i4>
      </vt:variant>
      <vt:variant>
        <vt:i4>0</vt:i4>
      </vt:variant>
      <vt:variant>
        <vt:i4>5</vt:i4>
      </vt:variant>
      <vt:variant>
        <vt:lpwstr>http://www.promitheus.gov.gr/</vt:lpwstr>
      </vt:variant>
      <vt:variant>
        <vt:lpwstr/>
      </vt:variant>
      <vt:variant>
        <vt:i4>6094939</vt:i4>
      </vt:variant>
      <vt:variant>
        <vt:i4>150</vt:i4>
      </vt:variant>
      <vt:variant>
        <vt:i4>0</vt:i4>
      </vt:variant>
      <vt:variant>
        <vt:i4>5</vt:i4>
      </vt:variant>
      <vt:variant>
        <vt:lpwstr>http://www.promitheus.gov.gr/</vt:lpwstr>
      </vt:variant>
      <vt:variant>
        <vt:lpwstr/>
      </vt:variant>
      <vt:variant>
        <vt:i4>6094939</vt:i4>
      </vt:variant>
      <vt:variant>
        <vt:i4>147</vt:i4>
      </vt:variant>
      <vt:variant>
        <vt:i4>0</vt:i4>
      </vt:variant>
      <vt:variant>
        <vt:i4>5</vt:i4>
      </vt:variant>
      <vt:variant>
        <vt:lpwstr>http://www.promitheus.gov.gr/</vt:lpwstr>
      </vt:variant>
      <vt:variant>
        <vt:lpwstr/>
      </vt:variant>
      <vt:variant>
        <vt:i4>2228286</vt:i4>
      </vt:variant>
      <vt:variant>
        <vt:i4>144</vt:i4>
      </vt:variant>
      <vt:variant>
        <vt:i4>0</vt:i4>
      </vt:variant>
      <vt:variant>
        <vt:i4>5</vt:i4>
      </vt:variant>
      <vt:variant>
        <vt:lpwstr>http://www.dypa.gov.gr/</vt:lpwstr>
      </vt:variant>
      <vt:variant>
        <vt:lpwstr/>
      </vt:variant>
      <vt:variant>
        <vt:i4>7602254</vt:i4>
      </vt:variant>
      <vt:variant>
        <vt:i4>141</vt:i4>
      </vt:variant>
      <vt:variant>
        <vt:i4>0</vt:i4>
      </vt:variant>
      <vt:variant>
        <vt:i4>5</vt:i4>
      </vt:variant>
      <vt:variant>
        <vt:lpwstr/>
      </vt:variant>
      <vt:variant>
        <vt:lpwstr>__RefHeading___Toc469997197</vt:lpwstr>
      </vt:variant>
      <vt:variant>
        <vt:i4>7602254</vt:i4>
      </vt:variant>
      <vt:variant>
        <vt:i4>138</vt:i4>
      </vt:variant>
      <vt:variant>
        <vt:i4>0</vt:i4>
      </vt:variant>
      <vt:variant>
        <vt:i4>5</vt:i4>
      </vt:variant>
      <vt:variant>
        <vt:lpwstr/>
      </vt:variant>
      <vt:variant>
        <vt:lpwstr>__RefHeading___Toc469997192</vt:lpwstr>
      </vt:variant>
      <vt:variant>
        <vt:i4>7602254</vt:i4>
      </vt:variant>
      <vt:variant>
        <vt:i4>135</vt:i4>
      </vt:variant>
      <vt:variant>
        <vt:i4>0</vt:i4>
      </vt:variant>
      <vt:variant>
        <vt:i4>5</vt:i4>
      </vt:variant>
      <vt:variant>
        <vt:lpwstr/>
      </vt:variant>
      <vt:variant>
        <vt:lpwstr>__RefHeading___Toc469997195</vt:lpwstr>
      </vt:variant>
      <vt:variant>
        <vt:i4>7602254</vt:i4>
      </vt:variant>
      <vt:variant>
        <vt:i4>132</vt:i4>
      </vt:variant>
      <vt:variant>
        <vt:i4>0</vt:i4>
      </vt:variant>
      <vt:variant>
        <vt:i4>5</vt:i4>
      </vt:variant>
      <vt:variant>
        <vt:lpwstr/>
      </vt:variant>
      <vt:variant>
        <vt:lpwstr>__RefHeading___Toc469997194</vt:lpwstr>
      </vt:variant>
      <vt:variant>
        <vt:i4>7602254</vt:i4>
      </vt:variant>
      <vt:variant>
        <vt:i4>129</vt:i4>
      </vt:variant>
      <vt:variant>
        <vt:i4>0</vt:i4>
      </vt:variant>
      <vt:variant>
        <vt:i4>5</vt:i4>
      </vt:variant>
      <vt:variant>
        <vt:lpwstr/>
      </vt:variant>
      <vt:variant>
        <vt:lpwstr>__RefHeading___Toc469997193</vt:lpwstr>
      </vt:variant>
      <vt:variant>
        <vt:i4>7602254</vt:i4>
      </vt:variant>
      <vt:variant>
        <vt:i4>126</vt:i4>
      </vt:variant>
      <vt:variant>
        <vt:i4>0</vt:i4>
      </vt:variant>
      <vt:variant>
        <vt:i4>5</vt:i4>
      </vt:variant>
      <vt:variant>
        <vt:lpwstr/>
      </vt:variant>
      <vt:variant>
        <vt:lpwstr>__RefHeading___Toc469997192</vt:lpwstr>
      </vt:variant>
      <vt:variant>
        <vt:i4>7602254</vt:i4>
      </vt:variant>
      <vt:variant>
        <vt:i4>123</vt:i4>
      </vt:variant>
      <vt:variant>
        <vt:i4>0</vt:i4>
      </vt:variant>
      <vt:variant>
        <vt:i4>5</vt:i4>
      </vt:variant>
      <vt:variant>
        <vt:lpwstr/>
      </vt:variant>
      <vt:variant>
        <vt:lpwstr>__RefHeading___Toc469997191</vt:lpwstr>
      </vt:variant>
      <vt:variant>
        <vt:i4>7602254</vt:i4>
      </vt:variant>
      <vt:variant>
        <vt:i4>120</vt:i4>
      </vt:variant>
      <vt:variant>
        <vt:i4>0</vt:i4>
      </vt:variant>
      <vt:variant>
        <vt:i4>5</vt:i4>
      </vt:variant>
      <vt:variant>
        <vt:lpwstr/>
      </vt:variant>
      <vt:variant>
        <vt:lpwstr>__RefHeading___Toc469997190</vt:lpwstr>
      </vt:variant>
      <vt:variant>
        <vt:i4>7667790</vt:i4>
      </vt:variant>
      <vt:variant>
        <vt:i4>117</vt:i4>
      </vt:variant>
      <vt:variant>
        <vt:i4>0</vt:i4>
      </vt:variant>
      <vt:variant>
        <vt:i4>5</vt:i4>
      </vt:variant>
      <vt:variant>
        <vt:lpwstr/>
      </vt:variant>
      <vt:variant>
        <vt:lpwstr>__RefHeading___Toc469997189</vt:lpwstr>
      </vt:variant>
      <vt:variant>
        <vt:i4>7667790</vt:i4>
      </vt:variant>
      <vt:variant>
        <vt:i4>114</vt:i4>
      </vt:variant>
      <vt:variant>
        <vt:i4>0</vt:i4>
      </vt:variant>
      <vt:variant>
        <vt:i4>5</vt:i4>
      </vt:variant>
      <vt:variant>
        <vt:lpwstr/>
      </vt:variant>
      <vt:variant>
        <vt:lpwstr>__RefHeading___Toc469997188</vt:lpwstr>
      </vt:variant>
      <vt:variant>
        <vt:i4>7667790</vt:i4>
      </vt:variant>
      <vt:variant>
        <vt:i4>111</vt:i4>
      </vt:variant>
      <vt:variant>
        <vt:i4>0</vt:i4>
      </vt:variant>
      <vt:variant>
        <vt:i4>5</vt:i4>
      </vt:variant>
      <vt:variant>
        <vt:lpwstr/>
      </vt:variant>
      <vt:variant>
        <vt:lpwstr>__RefHeading___Toc469997187</vt:lpwstr>
      </vt:variant>
      <vt:variant>
        <vt:i4>7667790</vt:i4>
      </vt:variant>
      <vt:variant>
        <vt:i4>108</vt:i4>
      </vt:variant>
      <vt:variant>
        <vt:i4>0</vt:i4>
      </vt:variant>
      <vt:variant>
        <vt:i4>5</vt:i4>
      </vt:variant>
      <vt:variant>
        <vt:lpwstr/>
      </vt:variant>
      <vt:variant>
        <vt:lpwstr>__RefHeading___Toc469997186</vt:lpwstr>
      </vt:variant>
      <vt:variant>
        <vt:i4>7667790</vt:i4>
      </vt:variant>
      <vt:variant>
        <vt:i4>105</vt:i4>
      </vt:variant>
      <vt:variant>
        <vt:i4>0</vt:i4>
      </vt:variant>
      <vt:variant>
        <vt:i4>5</vt:i4>
      </vt:variant>
      <vt:variant>
        <vt:lpwstr/>
      </vt:variant>
      <vt:variant>
        <vt:lpwstr>__RefHeading___Toc469997185</vt:lpwstr>
      </vt:variant>
      <vt:variant>
        <vt:i4>7667790</vt:i4>
      </vt:variant>
      <vt:variant>
        <vt:i4>102</vt:i4>
      </vt:variant>
      <vt:variant>
        <vt:i4>0</vt:i4>
      </vt:variant>
      <vt:variant>
        <vt:i4>5</vt:i4>
      </vt:variant>
      <vt:variant>
        <vt:lpwstr/>
      </vt:variant>
      <vt:variant>
        <vt:lpwstr>__RefHeading___Toc469997184</vt:lpwstr>
      </vt:variant>
      <vt:variant>
        <vt:i4>7667790</vt:i4>
      </vt:variant>
      <vt:variant>
        <vt:i4>99</vt:i4>
      </vt:variant>
      <vt:variant>
        <vt:i4>0</vt:i4>
      </vt:variant>
      <vt:variant>
        <vt:i4>5</vt:i4>
      </vt:variant>
      <vt:variant>
        <vt:lpwstr/>
      </vt:variant>
      <vt:variant>
        <vt:lpwstr>__RefHeading___Toc469997182</vt:lpwstr>
      </vt:variant>
      <vt:variant>
        <vt:i4>7667790</vt:i4>
      </vt:variant>
      <vt:variant>
        <vt:i4>96</vt:i4>
      </vt:variant>
      <vt:variant>
        <vt:i4>0</vt:i4>
      </vt:variant>
      <vt:variant>
        <vt:i4>5</vt:i4>
      </vt:variant>
      <vt:variant>
        <vt:lpwstr/>
      </vt:variant>
      <vt:variant>
        <vt:lpwstr>__RefHeading___Toc469997181</vt:lpwstr>
      </vt:variant>
      <vt:variant>
        <vt:i4>7667790</vt:i4>
      </vt:variant>
      <vt:variant>
        <vt:i4>93</vt:i4>
      </vt:variant>
      <vt:variant>
        <vt:i4>0</vt:i4>
      </vt:variant>
      <vt:variant>
        <vt:i4>5</vt:i4>
      </vt:variant>
      <vt:variant>
        <vt:lpwstr/>
      </vt:variant>
      <vt:variant>
        <vt:lpwstr>__RefHeading___Toc469997180</vt:lpwstr>
      </vt:variant>
      <vt:variant>
        <vt:i4>7995470</vt:i4>
      </vt:variant>
      <vt:variant>
        <vt:i4>90</vt:i4>
      </vt:variant>
      <vt:variant>
        <vt:i4>0</vt:i4>
      </vt:variant>
      <vt:variant>
        <vt:i4>5</vt:i4>
      </vt:variant>
      <vt:variant>
        <vt:lpwstr/>
      </vt:variant>
      <vt:variant>
        <vt:lpwstr>__RefHeading___Toc469997179</vt:lpwstr>
      </vt:variant>
      <vt:variant>
        <vt:i4>7995470</vt:i4>
      </vt:variant>
      <vt:variant>
        <vt:i4>87</vt:i4>
      </vt:variant>
      <vt:variant>
        <vt:i4>0</vt:i4>
      </vt:variant>
      <vt:variant>
        <vt:i4>5</vt:i4>
      </vt:variant>
      <vt:variant>
        <vt:lpwstr/>
      </vt:variant>
      <vt:variant>
        <vt:lpwstr>__RefHeading___Toc469997178</vt:lpwstr>
      </vt:variant>
      <vt:variant>
        <vt:i4>7995470</vt:i4>
      </vt:variant>
      <vt:variant>
        <vt:i4>84</vt:i4>
      </vt:variant>
      <vt:variant>
        <vt:i4>0</vt:i4>
      </vt:variant>
      <vt:variant>
        <vt:i4>5</vt:i4>
      </vt:variant>
      <vt:variant>
        <vt:lpwstr/>
      </vt:variant>
      <vt:variant>
        <vt:lpwstr>__RefHeading___Toc469997177</vt:lpwstr>
      </vt:variant>
      <vt:variant>
        <vt:i4>7995470</vt:i4>
      </vt:variant>
      <vt:variant>
        <vt:i4>81</vt:i4>
      </vt:variant>
      <vt:variant>
        <vt:i4>0</vt:i4>
      </vt:variant>
      <vt:variant>
        <vt:i4>5</vt:i4>
      </vt:variant>
      <vt:variant>
        <vt:lpwstr/>
      </vt:variant>
      <vt:variant>
        <vt:lpwstr>__RefHeading___Toc469997176</vt:lpwstr>
      </vt:variant>
      <vt:variant>
        <vt:i4>7995470</vt:i4>
      </vt:variant>
      <vt:variant>
        <vt:i4>78</vt:i4>
      </vt:variant>
      <vt:variant>
        <vt:i4>0</vt:i4>
      </vt:variant>
      <vt:variant>
        <vt:i4>5</vt:i4>
      </vt:variant>
      <vt:variant>
        <vt:lpwstr/>
      </vt:variant>
      <vt:variant>
        <vt:lpwstr>__RefHeading___Toc469997175</vt:lpwstr>
      </vt:variant>
      <vt:variant>
        <vt:i4>7995470</vt:i4>
      </vt:variant>
      <vt:variant>
        <vt:i4>75</vt:i4>
      </vt:variant>
      <vt:variant>
        <vt:i4>0</vt:i4>
      </vt:variant>
      <vt:variant>
        <vt:i4>5</vt:i4>
      </vt:variant>
      <vt:variant>
        <vt:lpwstr/>
      </vt:variant>
      <vt:variant>
        <vt:lpwstr>__RefHeading___Toc469997174</vt:lpwstr>
      </vt:variant>
      <vt:variant>
        <vt:i4>7995470</vt:i4>
      </vt:variant>
      <vt:variant>
        <vt:i4>72</vt:i4>
      </vt:variant>
      <vt:variant>
        <vt:i4>0</vt:i4>
      </vt:variant>
      <vt:variant>
        <vt:i4>5</vt:i4>
      </vt:variant>
      <vt:variant>
        <vt:lpwstr/>
      </vt:variant>
      <vt:variant>
        <vt:lpwstr>__RefHeading___Toc469997172</vt:lpwstr>
      </vt:variant>
      <vt:variant>
        <vt:i4>7995470</vt:i4>
      </vt:variant>
      <vt:variant>
        <vt:i4>69</vt:i4>
      </vt:variant>
      <vt:variant>
        <vt:i4>0</vt:i4>
      </vt:variant>
      <vt:variant>
        <vt:i4>5</vt:i4>
      </vt:variant>
      <vt:variant>
        <vt:lpwstr/>
      </vt:variant>
      <vt:variant>
        <vt:lpwstr>__RefHeading___Toc469997171</vt:lpwstr>
      </vt:variant>
      <vt:variant>
        <vt:i4>7995470</vt:i4>
      </vt:variant>
      <vt:variant>
        <vt:i4>66</vt:i4>
      </vt:variant>
      <vt:variant>
        <vt:i4>0</vt:i4>
      </vt:variant>
      <vt:variant>
        <vt:i4>5</vt:i4>
      </vt:variant>
      <vt:variant>
        <vt:lpwstr/>
      </vt:variant>
      <vt:variant>
        <vt:lpwstr>__RefHeading___Toc469997170</vt:lpwstr>
      </vt:variant>
      <vt:variant>
        <vt:i4>8061006</vt:i4>
      </vt:variant>
      <vt:variant>
        <vt:i4>63</vt:i4>
      </vt:variant>
      <vt:variant>
        <vt:i4>0</vt:i4>
      </vt:variant>
      <vt:variant>
        <vt:i4>5</vt:i4>
      </vt:variant>
      <vt:variant>
        <vt:lpwstr/>
      </vt:variant>
      <vt:variant>
        <vt:lpwstr>__RefHeading___Toc469997169</vt:lpwstr>
      </vt:variant>
      <vt:variant>
        <vt:i4>8061006</vt:i4>
      </vt:variant>
      <vt:variant>
        <vt:i4>60</vt:i4>
      </vt:variant>
      <vt:variant>
        <vt:i4>0</vt:i4>
      </vt:variant>
      <vt:variant>
        <vt:i4>5</vt:i4>
      </vt:variant>
      <vt:variant>
        <vt:lpwstr/>
      </vt:variant>
      <vt:variant>
        <vt:lpwstr>__RefHeading___Toc469997165</vt:lpwstr>
      </vt:variant>
      <vt:variant>
        <vt:i4>8061006</vt:i4>
      </vt:variant>
      <vt:variant>
        <vt:i4>57</vt:i4>
      </vt:variant>
      <vt:variant>
        <vt:i4>0</vt:i4>
      </vt:variant>
      <vt:variant>
        <vt:i4>5</vt:i4>
      </vt:variant>
      <vt:variant>
        <vt:lpwstr/>
      </vt:variant>
      <vt:variant>
        <vt:lpwstr>__RefHeading___Toc469997164</vt:lpwstr>
      </vt:variant>
      <vt:variant>
        <vt:i4>8061006</vt:i4>
      </vt:variant>
      <vt:variant>
        <vt:i4>54</vt:i4>
      </vt:variant>
      <vt:variant>
        <vt:i4>0</vt:i4>
      </vt:variant>
      <vt:variant>
        <vt:i4>5</vt:i4>
      </vt:variant>
      <vt:variant>
        <vt:lpwstr/>
      </vt:variant>
      <vt:variant>
        <vt:lpwstr>__RefHeading___Toc469997163</vt:lpwstr>
      </vt:variant>
      <vt:variant>
        <vt:i4>7864398</vt:i4>
      </vt:variant>
      <vt:variant>
        <vt:i4>51</vt:i4>
      </vt:variant>
      <vt:variant>
        <vt:i4>0</vt:i4>
      </vt:variant>
      <vt:variant>
        <vt:i4>5</vt:i4>
      </vt:variant>
      <vt:variant>
        <vt:lpwstr/>
      </vt:variant>
      <vt:variant>
        <vt:lpwstr>__RefHeading___Toc469997156</vt:lpwstr>
      </vt:variant>
      <vt:variant>
        <vt:i4>7864398</vt:i4>
      </vt:variant>
      <vt:variant>
        <vt:i4>48</vt:i4>
      </vt:variant>
      <vt:variant>
        <vt:i4>0</vt:i4>
      </vt:variant>
      <vt:variant>
        <vt:i4>5</vt:i4>
      </vt:variant>
      <vt:variant>
        <vt:lpwstr/>
      </vt:variant>
      <vt:variant>
        <vt:lpwstr>__RefHeading___Toc469997155</vt:lpwstr>
      </vt:variant>
      <vt:variant>
        <vt:i4>7864398</vt:i4>
      </vt:variant>
      <vt:variant>
        <vt:i4>45</vt:i4>
      </vt:variant>
      <vt:variant>
        <vt:i4>0</vt:i4>
      </vt:variant>
      <vt:variant>
        <vt:i4>5</vt:i4>
      </vt:variant>
      <vt:variant>
        <vt:lpwstr/>
      </vt:variant>
      <vt:variant>
        <vt:lpwstr>__RefHeading___Toc469997154</vt:lpwstr>
      </vt:variant>
      <vt:variant>
        <vt:i4>7864398</vt:i4>
      </vt:variant>
      <vt:variant>
        <vt:i4>42</vt:i4>
      </vt:variant>
      <vt:variant>
        <vt:i4>0</vt:i4>
      </vt:variant>
      <vt:variant>
        <vt:i4>5</vt:i4>
      </vt:variant>
      <vt:variant>
        <vt:lpwstr/>
      </vt:variant>
      <vt:variant>
        <vt:lpwstr>__RefHeading___Toc469997153</vt:lpwstr>
      </vt:variant>
      <vt:variant>
        <vt:i4>7864398</vt:i4>
      </vt:variant>
      <vt:variant>
        <vt:i4>39</vt:i4>
      </vt:variant>
      <vt:variant>
        <vt:i4>0</vt:i4>
      </vt:variant>
      <vt:variant>
        <vt:i4>5</vt:i4>
      </vt:variant>
      <vt:variant>
        <vt:lpwstr/>
      </vt:variant>
      <vt:variant>
        <vt:lpwstr>__RefHeading___Toc469997152</vt:lpwstr>
      </vt:variant>
      <vt:variant>
        <vt:i4>7864398</vt:i4>
      </vt:variant>
      <vt:variant>
        <vt:i4>36</vt:i4>
      </vt:variant>
      <vt:variant>
        <vt:i4>0</vt:i4>
      </vt:variant>
      <vt:variant>
        <vt:i4>5</vt:i4>
      </vt:variant>
      <vt:variant>
        <vt:lpwstr/>
      </vt:variant>
      <vt:variant>
        <vt:lpwstr>__RefHeading___Toc469997151</vt:lpwstr>
      </vt:variant>
      <vt:variant>
        <vt:i4>7864398</vt:i4>
      </vt:variant>
      <vt:variant>
        <vt:i4>33</vt:i4>
      </vt:variant>
      <vt:variant>
        <vt:i4>0</vt:i4>
      </vt:variant>
      <vt:variant>
        <vt:i4>5</vt:i4>
      </vt:variant>
      <vt:variant>
        <vt:lpwstr/>
      </vt:variant>
      <vt:variant>
        <vt:lpwstr>__RefHeading___Toc469997150</vt:lpwstr>
      </vt:variant>
      <vt:variant>
        <vt:i4>7929934</vt:i4>
      </vt:variant>
      <vt:variant>
        <vt:i4>30</vt:i4>
      </vt:variant>
      <vt:variant>
        <vt:i4>0</vt:i4>
      </vt:variant>
      <vt:variant>
        <vt:i4>5</vt:i4>
      </vt:variant>
      <vt:variant>
        <vt:lpwstr/>
      </vt:variant>
      <vt:variant>
        <vt:lpwstr>__RefHeading___Toc469997149</vt:lpwstr>
      </vt:variant>
      <vt:variant>
        <vt:i4>7929934</vt:i4>
      </vt:variant>
      <vt:variant>
        <vt:i4>27</vt:i4>
      </vt:variant>
      <vt:variant>
        <vt:i4>0</vt:i4>
      </vt:variant>
      <vt:variant>
        <vt:i4>5</vt:i4>
      </vt:variant>
      <vt:variant>
        <vt:lpwstr/>
      </vt:variant>
      <vt:variant>
        <vt:lpwstr>__RefHeading___Toc469997148</vt:lpwstr>
      </vt:variant>
      <vt:variant>
        <vt:i4>7929934</vt:i4>
      </vt:variant>
      <vt:variant>
        <vt:i4>24</vt:i4>
      </vt:variant>
      <vt:variant>
        <vt:i4>0</vt:i4>
      </vt:variant>
      <vt:variant>
        <vt:i4>5</vt:i4>
      </vt:variant>
      <vt:variant>
        <vt:lpwstr/>
      </vt:variant>
      <vt:variant>
        <vt:lpwstr>__RefHeading___Toc469997147</vt:lpwstr>
      </vt:variant>
      <vt:variant>
        <vt:i4>7929934</vt:i4>
      </vt:variant>
      <vt:variant>
        <vt:i4>21</vt:i4>
      </vt:variant>
      <vt:variant>
        <vt:i4>0</vt:i4>
      </vt:variant>
      <vt:variant>
        <vt:i4>5</vt:i4>
      </vt:variant>
      <vt:variant>
        <vt:lpwstr/>
      </vt:variant>
      <vt:variant>
        <vt:lpwstr>__RefHeading___Toc469997146</vt:lpwstr>
      </vt:variant>
      <vt:variant>
        <vt:i4>8257614</vt:i4>
      </vt:variant>
      <vt:variant>
        <vt:i4>18</vt:i4>
      </vt:variant>
      <vt:variant>
        <vt:i4>0</vt:i4>
      </vt:variant>
      <vt:variant>
        <vt:i4>5</vt:i4>
      </vt:variant>
      <vt:variant>
        <vt:lpwstr/>
      </vt:variant>
      <vt:variant>
        <vt:lpwstr>__RefHeading___Toc469997139</vt:lpwstr>
      </vt:variant>
      <vt:variant>
        <vt:i4>8257614</vt:i4>
      </vt:variant>
      <vt:variant>
        <vt:i4>15</vt:i4>
      </vt:variant>
      <vt:variant>
        <vt:i4>0</vt:i4>
      </vt:variant>
      <vt:variant>
        <vt:i4>5</vt:i4>
      </vt:variant>
      <vt:variant>
        <vt:lpwstr/>
      </vt:variant>
      <vt:variant>
        <vt:lpwstr>__RefHeading___Toc469997138</vt:lpwstr>
      </vt:variant>
      <vt:variant>
        <vt:i4>6094939</vt:i4>
      </vt:variant>
      <vt:variant>
        <vt:i4>12</vt:i4>
      </vt:variant>
      <vt:variant>
        <vt:i4>0</vt:i4>
      </vt:variant>
      <vt:variant>
        <vt:i4>5</vt:i4>
      </vt:variant>
      <vt:variant>
        <vt:lpwstr>http://www.promitheus.gov.gr/</vt:lpwstr>
      </vt:variant>
      <vt:variant>
        <vt:lpwstr/>
      </vt:variant>
      <vt:variant>
        <vt:i4>1638404</vt:i4>
      </vt:variant>
      <vt:variant>
        <vt:i4>9</vt:i4>
      </vt:variant>
      <vt:variant>
        <vt:i4>0</vt:i4>
      </vt:variant>
      <vt:variant>
        <vt:i4>5</vt:i4>
      </vt:variant>
      <vt:variant>
        <vt:lpwstr>http://www.eet.gr/opencms/EETT/%20ElectronicCommunications/DigitalSignatures/%20Supervised.list.html</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d_f</dc:creator>
  <cp:keywords/>
  <cp:lastModifiedBy>DYPA</cp:lastModifiedBy>
  <cp:revision>76</cp:revision>
  <cp:lastPrinted>2023-09-26T11:37:00Z</cp:lastPrinted>
  <dcterms:created xsi:type="dcterms:W3CDTF">2023-09-25T12:01:00Z</dcterms:created>
  <dcterms:modified xsi:type="dcterms:W3CDTF">2023-09-27T08:40:00Z</dcterms:modified>
</cp:coreProperties>
</file>